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B5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9D7200" w:rsidRPr="00BB7DAF" w:rsidRDefault="009D7200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REKAPITULACIJA PLANIRANIH FINANCIJSKIH SREDSTAVA ZA</w:t>
      </w: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KALENDARSKU 201</w:t>
      </w:r>
      <w:r w:rsidR="00B24782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8</w:t>
      </w: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. GODINU</w:t>
      </w: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-PRORAČUN GRADA ROVINJA, OPĆINA KANFANAR I BALE I VLASTITA SREDSTVA-</w:t>
      </w: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tbl>
      <w:tblPr>
        <w:tblW w:w="10915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1985"/>
        <w:gridCol w:w="1559"/>
      </w:tblGrid>
      <w:tr w:rsidR="004B6FCF" w:rsidRPr="00BB7DAF" w:rsidTr="008C10A3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RB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O P I 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PRIJEDLOG FINANCIJSKOG 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PLAN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A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8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4B6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FINANCIJSKI 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PLAN 201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8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INDEX 4/3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6FCF" w:rsidRPr="00A96581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A96581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5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F" w:rsidRPr="00BB7DAF" w:rsidRDefault="004B6FC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ANIRANA SREDSTVA GRADA ROVINJA –REDOVNA DJELATNOST IZVOR 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11.259.000,00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11.259.000,00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F" w:rsidRPr="00BB7DAF" w:rsidRDefault="004B6FCF" w:rsidP="00B247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PRIJEDLOG PLANIRANIH SREDSTAVA NA IME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AKTIVNOSRI I MANIFESTACIJA-ZAJEDNIČKI  DIO- IZVOR 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13.000,00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F" w:rsidRPr="00BB7DAF" w:rsidRDefault="004B6FCF" w:rsidP="00B247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PRIJEDLOG PLANIRANIH SREDSTAVA NA IME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SUBVENCIJE </w:t>
            </w: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 ZAJEDNIČKI  DIO- IZVOR 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C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F" w:rsidRPr="00BB7DAF" w:rsidRDefault="004B6FC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PRIJEDLOG PLANIRANIH SREDSTAVA-OPĆINA KANFANAR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-IZVOR 531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910.000,00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910.000,00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F" w:rsidRPr="00BB7DAF" w:rsidRDefault="004B6FC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PRIJEDLOG PLANIRANIH SREDSTAVA-OPĆINA BALE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-IZVOR 531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471.000,00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471.000,00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F" w:rsidRPr="00BB7DAF" w:rsidRDefault="004B6FC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PRIJEDLOG PLANIRANIH SREDSTAVA-VLASTITA SREDSTVA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-IZVOR 311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3.060.000,00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3.060.000,00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F" w:rsidRPr="00BB7DAF" w:rsidRDefault="004B6FC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VLASTITA SREDSTVA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 – VIŠAK PRIHODA IZVOR 821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4B6FCF" w:rsidRPr="00BB7DAF" w:rsidTr="008C10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B6FCF" w:rsidRPr="00BB7DAF" w:rsidRDefault="004B6FC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U K U P N O  01-0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16.013.000,00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16.013.000,00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6FCF" w:rsidRPr="00BB7DAF" w:rsidRDefault="004B6FC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100,00</w:t>
            </w:r>
          </w:p>
        </w:tc>
      </w:tr>
    </w:tbl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6535B5" w:rsidRDefault="006535B5" w:rsidP="006535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6535B5" w:rsidRDefault="006535B5" w:rsidP="006535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6535B5" w:rsidRDefault="006535B5" w:rsidP="006535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6535B5" w:rsidRDefault="006535B5" w:rsidP="006535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D7200" w:rsidRDefault="009D7200" w:rsidP="006535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D7200" w:rsidRDefault="009D7200" w:rsidP="006535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lastRenderedPageBreak/>
        <w:t>REKAPITULACIJAPLANIRANIH FINANCIJSKIH SREDSTAVA ZA</w:t>
      </w: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KALENDARSKU 201</w:t>
      </w:r>
      <w:r w:rsidR="002B556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8</w:t>
      </w: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. GODINU</w:t>
      </w: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-  IZ PRORAČUNA GRADA ROVINJA  -</w:t>
      </w:r>
    </w:p>
    <w:p w:rsidR="006535B5" w:rsidRPr="00BB7DAF" w:rsidRDefault="00104018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IZVORI AKTIVNOSTI 111 i 112</w:t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557"/>
        <w:gridCol w:w="664"/>
        <w:gridCol w:w="1115"/>
        <w:gridCol w:w="1028"/>
        <w:gridCol w:w="2542"/>
        <w:gridCol w:w="2410"/>
        <w:gridCol w:w="2126"/>
        <w:gridCol w:w="1880"/>
      </w:tblGrid>
      <w:tr w:rsidR="006535B5" w:rsidRPr="00BB7DAF" w:rsidTr="002B5569">
        <w:trPr>
          <w:trHeight w:val="11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RB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KTO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FUNK./RAZDJ./</w:t>
            </w:r>
          </w:p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IZVOR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AKTIVNOST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O P I 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E84D1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PRIJEDLOG FINANCIJSKOG PLANA 2018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g</w:t>
            </w:r>
          </w:p>
          <w:p w:rsidR="006535B5" w:rsidRPr="00BB7DAF" w:rsidRDefault="006535B5" w:rsidP="00E84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E84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FINANCIJSK</w:t>
            </w:r>
            <w:r w:rsidR="00E84D18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 PLAN 201</w:t>
            </w:r>
            <w:r w:rsidR="002B5569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8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.</w:t>
            </w:r>
            <w:r w:rsidR="00B24782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35B5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INDEX </w:t>
            </w:r>
          </w:p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7/6</w:t>
            </w:r>
          </w:p>
        </w:tc>
      </w:tr>
      <w:tr w:rsidR="006535B5" w:rsidRPr="00BB7DAF" w:rsidTr="002B5569">
        <w:trPr>
          <w:trHeight w:val="4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8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0111/2-007,008,009,0011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A103501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plaća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10.420.400,00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10.420.400,00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Upravnog vijeća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37.000,00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37.000,00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03.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pomoćnika u nastavi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155.000,00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155.000,00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04.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izdataka za predškolu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22.400,00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22.400,00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05.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izdataka za didaktička sredstva za djecu s poteškoćama u razvoju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25.200,00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25.200,00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T-103501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za najam prostora -Lamanova i Ustanova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65.000,00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07.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T-102729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 ime investicijskog održavanja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08.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K-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103501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nabavke opreme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280.000,00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280.000,00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104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T-103502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edukacija i projekta odgojitelja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4.000,00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4.000,00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10.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104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 103210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razlike u cijeni smještaja u vrtiće-subvencija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11.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104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 102501 i</w:t>
            </w:r>
          </w:p>
          <w:p w:rsidR="00E84D18" w:rsidRPr="00BB7DAF" w:rsidRDefault="00E84D1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 102502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18" w:rsidRPr="00BB7DAF" w:rsidRDefault="00E84D18" w:rsidP="00964F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obrazovne aktivnosti i manifestacije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13.000,00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18" w:rsidRDefault="00E84D18" w:rsidP="00964F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13.000,00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D18" w:rsidRPr="00BB7DAF" w:rsidRDefault="00E84D1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E84D1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4D18" w:rsidRPr="00BB7DAF" w:rsidRDefault="00E84D1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  <w:p w:rsidR="00E84D18" w:rsidRPr="00BB7DAF" w:rsidRDefault="00E84D1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4D18" w:rsidRPr="00BB7DAF" w:rsidRDefault="00E84D1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4D18" w:rsidRPr="00BB7DAF" w:rsidRDefault="00E84D1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4D18" w:rsidRPr="00BB7DAF" w:rsidRDefault="00E84D1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84D18" w:rsidRPr="00BB7DAF" w:rsidRDefault="00E84D18" w:rsidP="00927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U K U P N O  01-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84D18" w:rsidRPr="00BB7DAF" w:rsidRDefault="00E84D1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11.422.000,00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84D18" w:rsidRPr="00BB7DAF" w:rsidRDefault="00E84D1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11.422.000,00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4D18" w:rsidRPr="00BB7DAF" w:rsidRDefault="00E84D18" w:rsidP="00037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100,00</w:t>
            </w:r>
          </w:p>
        </w:tc>
      </w:tr>
    </w:tbl>
    <w:p w:rsidR="00104018" w:rsidRDefault="00104018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104018" w:rsidRDefault="00104018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104018" w:rsidRDefault="00104018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104018" w:rsidRDefault="00104018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REKAPITULACIJA</w:t>
      </w: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PLANIRANIH FINANCIJSKIH SREDSTAVA ZA</w:t>
      </w: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KALENDARSKU 201</w:t>
      </w:r>
      <w:r w:rsidR="002B556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8</w:t>
      </w: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. GODINU</w:t>
      </w:r>
    </w:p>
    <w:p w:rsidR="00927A26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BB7DAF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 xml:space="preserve">-  IZ PRORAČUNA GRADA ROVINJA </w:t>
      </w:r>
    </w:p>
    <w:p w:rsidR="006535B5" w:rsidRPr="00BB7DAF" w:rsidRDefault="00927A26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-</w:t>
      </w:r>
      <w:r w:rsidR="006535B5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 xml:space="preserve">PREMA </w:t>
      </w:r>
      <w:r w:rsidR="002B556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IZVORU 111</w:t>
      </w:r>
      <w:r w:rsidR="006535B5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-</w:t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557"/>
        <w:gridCol w:w="664"/>
        <w:gridCol w:w="1115"/>
        <w:gridCol w:w="1028"/>
        <w:gridCol w:w="2542"/>
        <w:gridCol w:w="2410"/>
        <w:gridCol w:w="2126"/>
        <w:gridCol w:w="1880"/>
      </w:tblGrid>
      <w:tr w:rsidR="006535B5" w:rsidRPr="00BB7DAF" w:rsidTr="002B5569">
        <w:trPr>
          <w:trHeight w:val="11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RB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KTO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FUNK./RAZDJ./</w:t>
            </w:r>
          </w:p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IZVOR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AKTIVNOST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O P I 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</w:p>
          <w:p w:rsidR="006535B5" w:rsidRPr="00BB7DAF" w:rsidRDefault="002F6388" w:rsidP="002F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PRIJEDLOG FINANCIJSKOG PLANA 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8</w:t>
            </w: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8131B6" w:rsidP="002F63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FINANCIJSK</w:t>
            </w:r>
            <w:r w:rsidR="002F6388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 PLAN </w:t>
            </w:r>
            <w:r w:rsidR="006535B5"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 xml:space="preserve"> 201</w:t>
            </w:r>
            <w:r w:rsidR="002B5569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8</w:t>
            </w:r>
            <w:r w:rsidR="006535B5"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i-IN" w:bidi="hi-IN"/>
              </w:rPr>
              <w:t>INDEX 7/6</w:t>
            </w:r>
          </w:p>
        </w:tc>
      </w:tr>
      <w:tr w:rsidR="006535B5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35B5" w:rsidRPr="00BB7DAF" w:rsidRDefault="006535B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8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0111/2-007,008,009,0011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A103501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plaća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10.420.400,00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10.420.400,00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Upravnog vijeća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37.000,00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37.000,00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03.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pomoćnika u nastavi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155.000,00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155.000,00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04.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izdataka za predškolu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22.400,00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037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22.400,00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05.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A-103504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 xml:space="preserve"> izdataka za didaktička sredstva za djecu s poteškoćama u razvoju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25.200,00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25.200,00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T-103501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za najam prostora -Lamanova i Ustanova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65.000,00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07.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T-102729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a ime investicijskog održavanja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Default="002F6388" w:rsidP="00037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08.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K-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103501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nabavke opreme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280.000,00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280.000,00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671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0911/7/026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T-103502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Godišnja dotacija na ime edukacija i projekta odgojitelja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4.000,00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  <w:t>4.000,00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8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2F6388" w:rsidRPr="00BB7DAF" w:rsidTr="002B5569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6388" w:rsidRPr="00BB7DAF" w:rsidRDefault="002F638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6388" w:rsidRPr="00BB7DAF" w:rsidRDefault="002F638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6388" w:rsidRPr="00BB7DAF" w:rsidRDefault="002F638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6388" w:rsidRPr="00BB7DAF" w:rsidRDefault="002F6388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6388" w:rsidRPr="00BB7DAF" w:rsidRDefault="002F6388" w:rsidP="007B3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BB7DA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U K U P N O  01-0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6388" w:rsidRPr="00BB7DAF" w:rsidRDefault="002F6388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11.259.000,00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11.259.000,00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6388" w:rsidRPr="00BB7DAF" w:rsidRDefault="002F638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100,00</w:t>
            </w:r>
          </w:p>
        </w:tc>
      </w:tr>
    </w:tbl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6535B5" w:rsidRPr="00BB7DAF" w:rsidRDefault="006535B5" w:rsidP="006535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6960E7" w:rsidRDefault="006960E7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D7200" w:rsidRDefault="009D7200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D7200" w:rsidRDefault="009D7200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D7200" w:rsidRDefault="009D7200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D7200" w:rsidRDefault="009D7200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AB5119" w:rsidRDefault="00AB5119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AB5119" w:rsidRDefault="00AB5119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AB5119" w:rsidRDefault="00AB5119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D7200" w:rsidRPr="005347BD" w:rsidRDefault="009D7200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6960E7" w:rsidRPr="005347BD" w:rsidRDefault="006960E7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5347BD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 xml:space="preserve">I REKAPITULACIJA FINANCIJSKOG PLANA </w:t>
      </w:r>
    </w:p>
    <w:p w:rsidR="006960E7" w:rsidRPr="005347BD" w:rsidRDefault="006960E7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  <w:r w:rsidRPr="005347BD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NA IME PLAĆA ZA  201</w:t>
      </w:r>
      <w:r w:rsidR="002B556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8</w:t>
      </w:r>
      <w:r w:rsidRPr="005347BD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 xml:space="preserve">.GODINU-PRORAČUN </w:t>
      </w:r>
      <w:r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GRADA ROVINJA –UKUPNO -</w:t>
      </w:r>
    </w:p>
    <w:p w:rsidR="006960E7" w:rsidRPr="005347BD" w:rsidRDefault="006960E7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tbl>
      <w:tblPr>
        <w:tblW w:w="0" w:type="auto"/>
        <w:tblInd w:w="275" w:type="dxa"/>
        <w:tblLayout w:type="fixed"/>
        <w:tblLook w:val="0000" w:firstRow="0" w:lastRow="0" w:firstColumn="0" w:lastColumn="0" w:noHBand="0" w:noVBand="0"/>
      </w:tblPr>
      <w:tblGrid>
        <w:gridCol w:w="686"/>
        <w:gridCol w:w="6518"/>
        <w:gridCol w:w="2835"/>
        <w:gridCol w:w="2552"/>
        <w:gridCol w:w="992"/>
      </w:tblGrid>
      <w:tr w:rsidR="006960E7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RB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O P I 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555E5" w:rsidRPr="005347BD" w:rsidRDefault="000555E5" w:rsidP="000555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PRIJEDLOG</w:t>
            </w:r>
          </w:p>
          <w:p w:rsidR="006960E7" w:rsidRPr="005347BD" w:rsidRDefault="000555E5" w:rsidP="000555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FIN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ANCIJSKOG </w:t>
            </w: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 </w:t>
            </w: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PLAN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A</w:t>
            </w: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8</w:t>
            </w: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g</w:t>
            </w:r>
            <w:r w:rsidR="006960E7"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5117B2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FINANCIJSKI PLAN </w:t>
            </w:r>
            <w:bookmarkStart w:id="0" w:name="_GoBack"/>
            <w:bookmarkEnd w:id="0"/>
            <w:r w:rsidR="006960E7"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201</w:t>
            </w:r>
            <w:r w:rsidR="002B5569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8</w:t>
            </w:r>
            <w:r w:rsidR="006960E7"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.</w:t>
            </w:r>
            <w:r w:rsidR="006960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g</w:t>
            </w:r>
            <w:r w:rsidR="006960E7"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INDEX </w:t>
            </w: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4</w:t>
            </w: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/3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X100</w:t>
            </w:r>
          </w:p>
        </w:tc>
      </w:tr>
      <w:tr w:rsidR="006960E7" w:rsidRPr="005347BD" w:rsidTr="002B5569">
        <w:trPr>
          <w:trHeight w:val="34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60E7" w:rsidRPr="005347BD" w:rsidRDefault="006960E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50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Sredstva za brutto plaće  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radnika x 2.565,00 kn x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224,69 </w:t>
            </w: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koef.)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6.916.000,00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6.916.000,00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% bolovanja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345.900,00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345.900,00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492F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Topli obrok –8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radnika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699.600,00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699.600,00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UKUPNO 01 –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7.961.500,00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440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7.961.500,00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A67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Doprinos na plaću - zdravstvo 15 %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1.207.300,00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5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1.207.300,00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5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Doprinos na plaću - zdravstvo 0,50  %m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40.700,00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5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40.700,00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5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Doprinos na plaću – zapošljavanje  1,70  %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i dopr.za nezapošlj.invalida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137.200,00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5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137.200,00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5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Prijevoz na posao i s posla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620.000,00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6A5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620.000,00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1C302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U K U P N O  01 - 0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9.966.700,00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DA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9.966.700,00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555E5" w:rsidRPr="001C3020" w:rsidRDefault="000555E5" w:rsidP="00DA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08.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EB45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Regres za 85 radnika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85.000,00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85.000,00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09.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EB45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Regres za 7  radnika na određeno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Prigodna nagrada radnicima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46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Jubilarne nagrade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133.700,00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133.700,00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Potpore radi bolovanja dužeg od 90 dana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Potpore radi smrti člana uže obitelji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30.000,00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14.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E31D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Otpremnina (3radnika)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42.000,00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42.000,00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15.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Naknada za nezapošljavanje invalida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36.000,00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27B5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36.000,00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5E5" w:rsidRPr="00D27B52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0555E5" w:rsidRPr="005347BD" w:rsidTr="002B5569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555E5" w:rsidRPr="005347BD" w:rsidRDefault="000555E5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  <w:p w:rsidR="000555E5" w:rsidRPr="005347BD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555E5" w:rsidRPr="005347BD" w:rsidRDefault="000555E5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5347B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S V E U K U P N O   Z A    B T T O   P L A Ć 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555E5" w:rsidRPr="005347BD" w:rsidRDefault="000555E5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10.420.400,00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555E5" w:rsidRPr="005347BD" w:rsidRDefault="000555E5" w:rsidP="00DA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10.420.400,00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555E5" w:rsidRPr="005347BD" w:rsidRDefault="000555E5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</w:tbl>
    <w:p w:rsidR="006960E7" w:rsidRPr="005347BD" w:rsidRDefault="006960E7" w:rsidP="006960E7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hi-IN" w:bidi="hi-IN"/>
        </w:rPr>
      </w:pPr>
    </w:p>
    <w:p w:rsidR="006960E7" w:rsidRPr="005347BD" w:rsidRDefault="006960E7" w:rsidP="006960E7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  <w:r w:rsidRPr="005347BD"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  <w:tab/>
      </w:r>
    </w:p>
    <w:p w:rsidR="006960E7" w:rsidRPr="005347BD" w:rsidRDefault="006960E7" w:rsidP="006960E7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346147" w:rsidRDefault="00346147"/>
    <w:p w:rsidR="009D4C2B" w:rsidRDefault="009D4C2B"/>
    <w:p w:rsidR="009D4C2B" w:rsidRDefault="009D4C2B"/>
    <w:p w:rsidR="009D7200" w:rsidRDefault="009D7200"/>
    <w:p w:rsidR="009D4C2B" w:rsidRDefault="009D4C2B"/>
    <w:p w:rsidR="00250951" w:rsidRDefault="00250951"/>
    <w:p w:rsidR="00250951" w:rsidRDefault="00250951"/>
    <w:p w:rsidR="009D4C2B" w:rsidRPr="00731356" w:rsidRDefault="009D4C2B" w:rsidP="009D4C2B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731356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IZRAČUN DOTACIJA NA IME PLAĆA ZA 201</w:t>
      </w:r>
      <w:r w:rsidR="002B5569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8</w:t>
      </w:r>
      <w:r w:rsidRPr="00731356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. GODINE ZA– GRAD ROVINJ</w:t>
      </w:r>
    </w:p>
    <w:p w:rsidR="009D4C2B" w:rsidRPr="00731356" w:rsidRDefault="009D4C2B" w:rsidP="009D4C2B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D4C2B" w:rsidRPr="00731356" w:rsidRDefault="009D4C2B" w:rsidP="009D4C2B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  <w:r w:rsidRPr="00731356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 xml:space="preserve"> </w:t>
      </w:r>
    </w:p>
    <w:p w:rsidR="009D4C2B" w:rsidRPr="00731356" w:rsidRDefault="009D4C2B" w:rsidP="009D4C2B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2835"/>
        <w:gridCol w:w="2490"/>
        <w:gridCol w:w="1763"/>
      </w:tblGrid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RB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O P I 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PRIJEDLOG FINANCIJSKOG  PLANA 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.g.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643A6" w:rsidRPr="006D1356" w:rsidRDefault="006643A6" w:rsidP="00664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FINANCIJSK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I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  PLAN 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.g.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INDEX</w:t>
            </w:r>
          </w:p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4/3X100</w:t>
            </w:r>
          </w:p>
        </w:tc>
      </w:tr>
      <w:tr w:rsidR="006643A6" w:rsidRPr="00731356" w:rsidTr="006643A6">
        <w:trPr>
          <w:trHeight w:val="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5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314D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Sredstva za brutto plaće za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69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radnika x( 2.565,00 kn x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181,58 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koef.)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5.589.100,00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5.589.100,00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% bolovanja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279.500,00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279.500,00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440E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Topli obrok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69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 radnika 700,00 kn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579.600,00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579.600,00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6643A6" w:rsidRPr="006D1356" w:rsidRDefault="006643A6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UKUPNO 01 –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6.448.200,00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6.448.200,00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Doprinos na plaću - zdravstvo 15 %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967.300,00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967.300,00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Doprinos na plaću - zdravstvo 0,50 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32.500,00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32.500,00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Doprinos na plaću – zapošljavanje  1,70  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109.700,00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3A6" w:rsidRPr="006D1356" w:rsidRDefault="006643A6" w:rsidP="00834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109.700,00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Prijevoz na posao i s posla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498.000,00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498.000,00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A6" w:rsidRPr="006D1356" w:rsidRDefault="006643A6" w:rsidP="00296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643A6" w:rsidRPr="00731356" w:rsidTr="006643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6643A6" w:rsidRPr="006D1356" w:rsidRDefault="006643A6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S V E U K U P N O   Z A    B T T O   P L A Ć 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8.055.700,00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643A6" w:rsidRPr="006D1356" w:rsidRDefault="006643A6" w:rsidP="002969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8.055.700,00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43A6" w:rsidRPr="006D1356" w:rsidRDefault="006643A6" w:rsidP="00BA5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</w:tbl>
    <w:p w:rsidR="009D4C2B" w:rsidRPr="00731356" w:rsidRDefault="009D4C2B" w:rsidP="009D4C2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9D4C2B" w:rsidRPr="00731356" w:rsidRDefault="009D4C2B" w:rsidP="009D4C2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9D4C2B" w:rsidRPr="00731356" w:rsidRDefault="009D4C2B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4C2B" w:rsidRDefault="009D4C2B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4C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D7200" w:rsidRDefault="009D7200" w:rsidP="009D7200">
      <w:pPr>
        <w:shd w:val="clear" w:color="auto" w:fill="FFFFFF"/>
        <w:spacing w:line="240" w:lineRule="auto"/>
        <w:ind w:left="720" w:firstLine="720"/>
        <w:jc w:val="center"/>
        <w:rPr>
          <w:rFonts w:ascii="Times New Roman" w:hAnsi="Times New Roman"/>
          <w:b/>
        </w:rPr>
      </w:pPr>
      <w:r w:rsidRPr="006E46CF">
        <w:rPr>
          <w:rFonts w:ascii="Times New Roman" w:hAnsi="Times New Roman"/>
          <w:b/>
        </w:rPr>
        <w:t xml:space="preserve">POPIS ZAPOSLENIH PO RADNIM JEDINICAMA  </w:t>
      </w:r>
      <w:r>
        <w:rPr>
          <w:rFonts w:ascii="Times New Roman" w:hAnsi="Times New Roman"/>
          <w:b/>
        </w:rPr>
        <w:t xml:space="preserve">- </w:t>
      </w:r>
      <w:r w:rsidRPr="006E46CF">
        <w:rPr>
          <w:rFonts w:ascii="Times New Roman" w:hAnsi="Times New Roman"/>
          <w:b/>
        </w:rPr>
        <w:t>RJ ROVINJ</w:t>
      </w:r>
    </w:p>
    <w:p w:rsidR="009D7200" w:rsidRPr="006E46CF" w:rsidRDefault="009D7200" w:rsidP="009D7200">
      <w:pPr>
        <w:shd w:val="clear" w:color="auto" w:fill="FFFFFF"/>
        <w:spacing w:line="240" w:lineRule="auto"/>
        <w:ind w:left="720" w:firstLine="720"/>
        <w:jc w:val="center"/>
        <w:rPr>
          <w:rFonts w:ascii="Times New Roman" w:hAnsi="Times New Roman"/>
          <w:b/>
        </w:rPr>
      </w:pPr>
      <w:r w:rsidRPr="006E46CF">
        <w:rPr>
          <w:rFonts w:ascii="Times New Roman" w:hAnsi="Times New Roman"/>
          <w:b/>
        </w:rPr>
        <w:t>RADNICI ZAPOSLENI  NA NEODREĐENO</w:t>
      </w:r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701"/>
        <w:gridCol w:w="1984"/>
        <w:gridCol w:w="1418"/>
        <w:gridCol w:w="1275"/>
        <w:gridCol w:w="1276"/>
        <w:gridCol w:w="1418"/>
        <w:gridCol w:w="1417"/>
      </w:tblGrid>
      <w:tr w:rsidR="009D7200" w:rsidRPr="006E46CF" w:rsidTr="002B5569">
        <w:trPr>
          <w:trHeight w:val="8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C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6E46C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E46C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E46C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E46C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6E46C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EDNI BROJ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7200" w:rsidRPr="00EC34FA" w:rsidRDefault="009D7200" w:rsidP="002B556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PREZIME I IME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STRUČNA SPREMA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NAZIV RAD. MJESTA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STR. SPREME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VJERNOST KOLEKTIVU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GODINE STAŽA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SA RAD. STAŽOM</w:t>
            </w:r>
          </w:p>
        </w:tc>
      </w:tr>
      <w:tr w:rsidR="009D7200" w:rsidRPr="006E46CF" w:rsidTr="002B5569">
        <w:trPr>
          <w:trHeight w:val="1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UKUP.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D7200" w:rsidRPr="006E46CF" w:rsidTr="002B5569">
        <w:trPr>
          <w:trHeight w:val="3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Borsani Emica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sudoperka-premačica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BE51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BE51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Božac Orijeta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BE51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BE51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3,0</w:t>
            </w:r>
            <w:r w:rsidR="00BE51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pacing w:after="0"/>
              <w:ind w:left="1296" w:hanging="1296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Budicin Vesna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BE51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BE51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3,4</w:t>
            </w:r>
            <w:r w:rsidR="00BE51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pacing w:after="0"/>
              <w:ind w:left="1296" w:hanging="1296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Buršić Biljana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BE51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BE51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3,1</w:t>
            </w:r>
            <w:r w:rsidR="00BE51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Butući Silvija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2,60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</w:t>
            </w:r>
            <w:r w:rsidR="002E11D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Čićić Mačina Melita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</w:t>
            </w:r>
            <w:r w:rsidR="002E11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2E11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Demirović Božica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3,0</w:t>
            </w:r>
            <w:r w:rsidR="002E11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Drandić Lorena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2E1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Đekić Giuliana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Giuricin Iris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</w:t>
            </w:r>
            <w:r w:rsidR="002E11D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Gjurić Marušić Gorana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</w:t>
            </w:r>
            <w:r w:rsidR="002E1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200" w:rsidRPr="006E46CF" w:rsidTr="002B5569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Godena Alessandra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pomoćna kuharica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</w:t>
            </w:r>
            <w:r w:rsidR="002E1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200" w:rsidRPr="006E46CF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Grbac Vesna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3,0</w:t>
            </w:r>
            <w:r w:rsidR="002E1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200" w:rsidRPr="00D92333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Gržinić Bojana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</w:t>
            </w:r>
            <w:r w:rsidR="002E11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9D7200" w:rsidRPr="00D92333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Honović Sonja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</w:t>
            </w:r>
            <w:r w:rsidR="002E1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7200" w:rsidRPr="00D92333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Jandečka Zdenka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9D7200" w:rsidRPr="00D92333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Jelušić Vedrana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</w:tr>
      <w:tr w:rsidR="009D7200" w:rsidRPr="00D92333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pacing w:after="0"/>
              <w:ind w:left="1296" w:hanging="1296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Jergović Marija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E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3,3</w:t>
            </w:r>
            <w:r w:rsidR="002E11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7200" w:rsidRPr="00D92333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Knežević Jelka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kuharica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</w:tr>
      <w:tr w:rsidR="009D7200" w:rsidRPr="00D92333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Kobaš Nada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servirka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E11DB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</w:tr>
    </w:tbl>
    <w:p w:rsidR="009D7200" w:rsidRDefault="009D7200" w:rsidP="009D7200">
      <w:pPr>
        <w:shd w:val="clear" w:color="auto" w:fill="FFFFFF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D92333"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                                                               </w:t>
      </w:r>
    </w:p>
    <w:p w:rsidR="009D7200" w:rsidRDefault="009D7200" w:rsidP="009D7200">
      <w:pPr>
        <w:shd w:val="clear" w:color="auto" w:fill="FFFFFF"/>
        <w:ind w:left="720" w:firstLine="720"/>
        <w:jc w:val="both"/>
        <w:rPr>
          <w:rFonts w:ascii="Arial" w:hAnsi="Arial" w:cs="Arial"/>
          <w:b/>
          <w:sz w:val="18"/>
          <w:szCs w:val="18"/>
        </w:rPr>
      </w:pPr>
    </w:p>
    <w:p w:rsidR="009D7200" w:rsidRDefault="009D7200" w:rsidP="009D7200">
      <w:pPr>
        <w:shd w:val="clear" w:color="auto" w:fill="FFFFFF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D92333">
        <w:rPr>
          <w:rFonts w:ascii="Arial" w:hAnsi="Arial" w:cs="Arial"/>
          <w:b/>
          <w:sz w:val="18"/>
          <w:szCs w:val="18"/>
        </w:rPr>
        <w:t xml:space="preserve">           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119"/>
        <w:gridCol w:w="1701"/>
        <w:gridCol w:w="1984"/>
        <w:gridCol w:w="1418"/>
        <w:gridCol w:w="1275"/>
        <w:gridCol w:w="1276"/>
        <w:gridCol w:w="1418"/>
        <w:gridCol w:w="1417"/>
      </w:tblGrid>
      <w:tr w:rsidR="009D7200" w:rsidRPr="00EC34FA" w:rsidTr="002B5569">
        <w:trPr>
          <w:trHeight w:val="86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233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7200" w:rsidRPr="00EC34FA" w:rsidRDefault="009D7200" w:rsidP="002B556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PREZIME I IME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STRUČNA SPREMA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NAZIV RAD. MJESTA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STR. SPREME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VJERNOST KOLEKTIVU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GODINE STAŽA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SA RAD. STAŽOM</w:t>
            </w:r>
          </w:p>
        </w:tc>
      </w:tr>
      <w:tr w:rsidR="009D7200" w:rsidRPr="00EC34FA" w:rsidTr="002B5569">
        <w:trPr>
          <w:trHeight w:val="24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UKUP.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21</w:t>
            </w:r>
            <w:r w:rsidRPr="00EC34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Kresina Sonja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Krevatin Davorka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313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3135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Križmanić Tanja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313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</w:t>
            </w:r>
            <w:r w:rsidR="003135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313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3,1</w:t>
            </w:r>
            <w:r w:rsidR="003135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Labinjan Aleksandra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313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1,4</w:t>
            </w:r>
            <w:r w:rsidR="003135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Lešić Ingrid</w:t>
            </w:r>
            <w:r w:rsidR="002B5569">
              <w:rPr>
                <w:rFonts w:ascii="Times New Roman" w:hAnsi="Times New Roman"/>
                <w:sz w:val="20"/>
                <w:szCs w:val="20"/>
              </w:rPr>
              <w:t xml:space="preserve"> – POROĐAJNI </w:t>
            </w:r>
          </w:p>
          <w:p w:rsidR="002B5569" w:rsidRPr="00EC34FA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ZAMJENA- </w:t>
            </w:r>
            <w:r w:rsidR="00682D07">
              <w:rPr>
                <w:rFonts w:ascii="Times New Roman" w:hAnsi="Times New Roman"/>
                <w:sz w:val="20"/>
                <w:szCs w:val="20"/>
              </w:rPr>
              <w:t>LONČARIĆ 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313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</w:t>
            </w:r>
            <w:r w:rsidR="003135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Licul Doris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gl.kuharica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Marčec Marko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kuhar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</w:t>
            </w:r>
            <w:r w:rsidR="002B5569">
              <w:rPr>
                <w:rFonts w:ascii="Times New Roman" w:hAnsi="Times New Roman"/>
                <w:sz w:val="20"/>
                <w:szCs w:val="20"/>
              </w:rPr>
              <w:t>odesto Orijana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Marić Nevia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Martić Kristina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Maružin Ankica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Matičević-Brajnović 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313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</w:t>
            </w:r>
            <w:r w:rsidR="003135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3135E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Matika Anamarija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B0086C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B0086C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B0086C" w:rsidP="00B008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Milošević Kristina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B008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</w:t>
            </w:r>
            <w:r w:rsidR="00B00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B008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B008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Miljković Vlatka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B0086C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3,1</w:t>
            </w:r>
            <w:r w:rsidR="00FD3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Modrušan Alenka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</w:t>
            </w:r>
            <w:r w:rsidR="00FD3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Morgan Subiotto Samanta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FD3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38.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Pastrovicchio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3,1</w:t>
            </w:r>
            <w:r w:rsidR="00FD3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Pavić Branka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</w:t>
            </w:r>
            <w:r w:rsidR="00FD3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Pavlović-Živolić Inge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3,0</w:t>
            </w:r>
            <w:r w:rsidR="00FD3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Picco-Bačić Sonja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Curto Silvia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9D7200" w:rsidRPr="00EC34FA" w:rsidTr="002B556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Ružić Evelina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B0086C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pom.kuharica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</w:tbl>
    <w:p w:rsidR="009D7200" w:rsidRPr="00EC34FA" w:rsidRDefault="009D7200" w:rsidP="009D7200">
      <w:pPr>
        <w:shd w:val="clear" w:color="auto" w:fill="FFFFFF"/>
        <w:spacing w:after="0"/>
        <w:ind w:left="720" w:firstLine="720"/>
        <w:rPr>
          <w:rFonts w:ascii="Times New Roman" w:hAnsi="Times New Roman"/>
          <w:i/>
          <w:sz w:val="20"/>
          <w:szCs w:val="20"/>
        </w:rPr>
      </w:pPr>
    </w:p>
    <w:p w:rsidR="009D7200" w:rsidRDefault="009D7200" w:rsidP="009D7200">
      <w:pPr>
        <w:shd w:val="clear" w:color="auto" w:fill="FFFFFF"/>
        <w:ind w:left="720" w:firstLine="720"/>
        <w:rPr>
          <w:rFonts w:ascii="Times New Roman" w:hAnsi="Times New Roman"/>
          <w:i/>
          <w:sz w:val="20"/>
          <w:szCs w:val="20"/>
        </w:rPr>
      </w:pP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119"/>
        <w:gridCol w:w="1701"/>
        <w:gridCol w:w="1984"/>
        <w:gridCol w:w="1418"/>
        <w:gridCol w:w="1275"/>
        <w:gridCol w:w="1276"/>
        <w:gridCol w:w="1418"/>
        <w:gridCol w:w="1417"/>
      </w:tblGrid>
      <w:tr w:rsidR="009D7200" w:rsidRPr="00EC34FA" w:rsidTr="009B38B1">
        <w:trPr>
          <w:trHeight w:val="86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7200" w:rsidRPr="00EC34FA" w:rsidRDefault="009D7200" w:rsidP="002B556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PREZIME I IME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STRUČNA SPREMA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NAZIV RAD. MJESTA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STR. SPREME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VJERNOST KOLEKTIVU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GODINE STAŽA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SA RAD. STAŽOM</w:t>
            </w:r>
          </w:p>
        </w:tc>
      </w:tr>
      <w:tr w:rsidR="009D7200" w:rsidRPr="00EC34FA" w:rsidTr="009B38B1">
        <w:trPr>
          <w:trHeight w:val="24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UKUP.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7200" w:rsidRPr="00EC34FA" w:rsidRDefault="009D7200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Šiprak Jasmina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F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</w:t>
            </w:r>
            <w:r w:rsidR="00FD3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45.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Štenta Maribel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Šujević Darija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NKV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Trešnjić Emira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Udovičić Nevija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pacing w:after="0"/>
              <w:ind w:left="1296" w:hanging="1296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Uljanić Karmen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 – savjetnik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3,93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Venier Dragica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NKV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servirka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Vujović Blažetić Eleni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Zec Rita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Zgrabljić Gordana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2A0F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2A0F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Zohil Schiozzi Neda</w:t>
            </w:r>
            <w:r w:rsidR="002B5569">
              <w:rPr>
                <w:rFonts w:ascii="Times New Roman" w:hAnsi="Times New Roman"/>
                <w:sz w:val="20"/>
                <w:szCs w:val="20"/>
              </w:rPr>
              <w:t>-POROĐAJNI</w:t>
            </w:r>
          </w:p>
          <w:p w:rsidR="002B5569" w:rsidRPr="00EC34FA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ZAMJENA KLIMIĆ BERNARDA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sudoperka-spremačica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Antić Marija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2A0F04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Glavičić Licul Sara</w:t>
            </w:r>
            <w:r w:rsidR="00682D07">
              <w:rPr>
                <w:rFonts w:ascii="Times New Roman" w:hAnsi="Times New Roman"/>
                <w:sz w:val="20"/>
                <w:szCs w:val="20"/>
              </w:rPr>
              <w:t xml:space="preserve"> –POROĐAJNI-JASMINA CERIN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Gržević Jasmina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NKV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Kondić Bašić Denis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Najareto Gordana</w:t>
            </w:r>
            <w:r w:rsidR="002B5569">
              <w:rPr>
                <w:rFonts w:ascii="Times New Roman" w:hAnsi="Times New Roman"/>
                <w:sz w:val="20"/>
                <w:szCs w:val="20"/>
              </w:rPr>
              <w:t xml:space="preserve">-POROĐAJNI </w:t>
            </w:r>
          </w:p>
          <w:p w:rsidR="002B5569" w:rsidRPr="00EC34FA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ZAMJENA</w:t>
            </w:r>
            <w:r w:rsidR="00682D07">
              <w:rPr>
                <w:rFonts w:ascii="Times New Roman" w:hAnsi="Times New Roman"/>
                <w:sz w:val="20"/>
                <w:szCs w:val="20"/>
              </w:rPr>
              <w:t xml:space="preserve"> – VRTARIĆ 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Poropat  Daira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5735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573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61.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Ramadani Lidia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NKV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5735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</w:t>
            </w:r>
            <w:r w:rsidR="005735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Tišljar </w:t>
            </w:r>
            <w:r>
              <w:rPr>
                <w:rFonts w:ascii="Times New Roman" w:hAnsi="Times New Roman"/>
                <w:sz w:val="20"/>
                <w:szCs w:val="20"/>
              </w:rPr>
              <w:t>Julija</w:t>
            </w:r>
            <w:r w:rsidR="002B5569">
              <w:rPr>
                <w:rFonts w:ascii="Times New Roman" w:hAnsi="Times New Roman"/>
                <w:sz w:val="20"/>
                <w:szCs w:val="20"/>
              </w:rPr>
              <w:t>-POROĐAJNI</w:t>
            </w:r>
          </w:p>
          <w:p w:rsidR="002B5569" w:rsidRPr="00EC34FA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ZAMJENA </w:t>
            </w:r>
            <w:r w:rsidR="00682D07">
              <w:rPr>
                <w:rFonts w:ascii="Times New Roman" w:hAnsi="Times New Roman"/>
                <w:sz w:val="20"/>
                <w:szCs w:val="20"/>
              </w:rPr>
              <w:t>–BARBIERI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</w:tr>
      <w:tr w:rsidR="009D7200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Brunelli  Alessandra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NKV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9D7200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00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200" w:rsidRPr="00EC34FA" w:rsidRDefault="009D7200" w:rsidP="005735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1,4</w:t>
            </w:r>
            <w:r w:rsidR="00573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5569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Jelenić Ana</w:t>
            </w:r>
            <w:r>
              <w:rPr>
                <w:rFonts w:ascii="Times New Roman" w:hAnsi="Times New Roman"/>
                <w:sz w:val="20"/>
                <w:szCs w:val="20"/>
              </w:rPr>
              <w:t>-POROĐAJNI</w:t>
            </w:r>
          </w:p>
          <w:p w:rsidR="002B5569" w:rsidRPr="00EC34FA" w:rsidRDefault="002B5569" w:rsidP="00F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ZAMJENA-</w:t>
            </w:r>
            <w:r w:rsidR="00682D07">
              <w:rPr>
                <w:rFonts w:ascii="Times New Roman" w:hAnsi="Times New Roman"/>
                <w:sz w:val="20"/>
                <w:szCs w:val="20"/>
              </w:rPr>
              <w:t xml:space="preserve"> LEGOVIĆ </w:t>
            </w:r>
            <w:r w:rsidR="00FD39D2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682D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B0086C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B5569" w:rsidRPr="00EC34FA">
              <w:rPr>
                <w:rFonts w:ascii="Times New Roman" w:hAnsi="Times New Roman"/>
                <w:sz w:val="20"/>
                <w:szCs w:val="20"/>
              </w:rPr>
              <w:t>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</w:tr>
      <w:tr w:rsidR="002B5569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Default="002B5569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Salvi Sara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B0086C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B5569" w:rsidRPr="00EC34FA">
              <w:rPr>
                <w:rFonts w:ascii="Times New Roman" w:hAnsi="Times New Roman"/>
                <w:sz w:val="20"/>
                <w:szCs w:val="20"/>
              </w:rPr>
              <w:t>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69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</w:tr>
      <w:tr w:rsidR="002B5569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Default="002B5569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Default="002B5569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Benussi Marija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B0086C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B5569" w:rsidRPr="00EC34FA">
              <w:rPr>
                <w:rFonts w:ascii="Times New Roman" w:hAnsi="Times New Roman"/>
                <w:sz w:val="20"/>
                <w:szCs w:val="20"/>
              </w:rPr>
              <w:t>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569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69" w:rsidRPr="00EC34FA" w:rsidRDefault="005735FF" w:rsidP="005735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</w:tr>
      <w:tr w:rsidR="00682D07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682D07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Pr="00EC34FA" w:rsidRDefault="00682D07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Dolački Danijela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Pr="00EC34FA" w:rsidRDefault="00682D07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Pr="00EC34FA" w:rsidRDefault="00B0086C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82D07" w:rsidRPr="00EC34FA">
              <w:rPr>
                <w:rFonts w:ascii="Times New Roman" w:hAnsi="Times New Roman"/>
                <w:sz w:val="20"/>
                <w:szCs w:val="20"/>
              </w:rPr>
              <w:t>dgojitelj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Pr="00EC34FA" w:rsidRDefault="00682D07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07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</w:tr>
      <w:tr w:rsidR="00682D07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682D07" w:rsidP="00682D0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682D07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Prenc Roberta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Pr="00EC34FA" w:rsidRDefault="00682D07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Pr="00EC34FA" w:rsidRDefault="00B0086C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82D07">
              <w:rPr>
                <w:rFonts w:ascii="Times New Roman" w:hAnsi="Times New Roman"/>
                <w:sz w:val="20"/>
                <w:szCs w:val="20"/>
              </w:rPr>
              <w:t>premačica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Pr="00EC34FA" w:rsidRDefault="00682D07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07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682D07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682D07" w:rsidP="00682D0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69.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682D07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Sponza Gordana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682D07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B0086C" w:rsidP="00682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82D07">
              <w:rPr>
                <w:rFonts w:ascii="Times New Roman" w:hAnsi="Times New Roman"/>
                <w:sz w:val="20"/>
                <w:szCs w:val="20"/>
              </w:rPr>
              <w:t>omoćna kuh.rad.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682D07" w:rsidP="003264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07" w:rsidRDefault="00FD39D2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07" w:rsidRPr="00EC34FA" w:rsidRDefault="005735FF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2B5569" w:rsidRPr="00EC34FA" w:rsidTr="009B38B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5569" w:rsidRPr="00EC34FA" w:rsidRDefault="002B5569" w:rsidP="002B5569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5569" w:rsidRPr="00EC34FA" w:rsidRDefault="008D3177" w:rsidP="002B55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 ZAPOLENI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5569" w:rsidRPr="00EC34FA" w:rsidRDefault="002B5569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B5569" w:rsidRPr="00EC34FA" w:rsidRDefault="002B5569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5569" w:rsidRPr="00EC34FA" w:rsidRDefault="002B5569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5569" w:rsidRPr="00EC34FA" w:rsidRDefault="002B5569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5569" w:rsidRPr="00EC34FA" w:rsidRDefault="002B5569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B5569" w:rsidRPr="00EC34FA" w:rsidRDefault="008D3177" w:rsidP="002B55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181,58</w:t>
            </w:r>
          </w:p>
        </w:tc>
      </w:tr>
    </w:tbl>
    <w:p w:rsidR="00E31DED" w:rsidRDefault="00E31DED" w:rsidP="002A350C">
      <w:pPr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2A350C" w:rsidRPr="00E82E49" w:rsidRDefault="002A350C" w:rsidP="002A350C">
      <w:pPr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E82E49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OBRAČUN NAKNADA  ZA PRIJEVOZ NA POSAO  I  S  POSLA  (MJESEČNO)</w:t>
      </w:r>
    </w:p>
    <w:p w:rsidR="002A350C" w:rsidRPr="00E82E49" w:rsidRDefault="002A350C" w:rsidP="002A350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E82E49">
        <w:rPr>
          <w:rFonts w:ascii="Times New Roman" w:eastAsia="Times New Roman" w:hAnsi="Times New Roman"/>
          <w:b/>
          <w:sz w:val="20"/>
          <w:szCs w:val="20"/>
          <w:lang w:eastAsia="hi-IN" w:bidi="hi-IN"/>
        </w:rPr>
        <w:t xml:space="preserve">    288,00 : 22=13,09    144,00:22=6,55</w:t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 xml:space="preserve">    </w:t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E82E49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</w:p>
    <w:tbl>
      <w:tblPr>
        <w:tblW w:w="1247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2268"/>
        <w:gridCol w:w="851"/>
        <w:gridCol w:w="850"/>
        <w:gridCol w:w="1134"/>
        <w:gridCol w:w="851"/>
        <w:gridCol w:w="992"/>
        <w:gridCol w:w="1701"/>
      </w:tblGrid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A350C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i-IN" w:bidi="hi-IN"/>
              </w:rPr>
            </w:pPr>
          </w:p>
          <w:p w:rsidR="002A350C" w:rsidRPr="00E82E49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PREZIME I IME RADNIKA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RELACIJA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CIJENA</w:t>
            </w: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IZNOS</w:t>
            </w: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PUTNI PO DANU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IZNOS</w:t>
            </w: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UKUPNO</w:t>
            </w:r>
          </w:p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 + B</w:t>
            </w:r>
          </w:p>
        </w:tc>
      </w:tr>
      <w:tr w:rsidR="002A350C" w:rsidRPr="006D1356" w:rsidTr="00C05C8E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BORSANI EMICA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rPr>
          <w:trHeight w:val="1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BOŽAC ORIETA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BUDICIN VESNA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BURŠIĆ BILJANA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BURUĆI SILVIJA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ČIČIĆ MAČINA MELITA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DEMIROVIĆ BOŽICA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DRANDIĆ LORENA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BALE-ROVINJ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1.408,00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1.696,00</w:t>
            </w:r>
          </w:p>
        </w:tc>
      </w:tr>
      <w:tr w:rsidR="002A350C" w:rsidRPr="006D1356" w:rsidTr="00C05C8E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ĐEKIĆ GIULIANA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GIURICIN IRIS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ROVINJ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</w:tr>
      <w:tr w:rsidR="002A350C" w:rsidRPr="006D1356" w:rsidTr="00C05C8E">
        <w:trPr>
          <w:trHeight w:val="1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GJURIĆ MARUŠIĆ GORANA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ROV.SELO - 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1.156,00</w:t>
            </w:r>
          </w:p>
        </w:tc>
      </w:tr>
      <w:tr w:rsidR="002A350C" w:rsidRPr="006D1356" w:rsidTr="00C05C8E">
        <w:trPr>
          <w:trHeight w:val="1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GODENA ALESSANDRA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GRBAC VESNA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PULA – 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1.936,00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2.224,00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GRŽINIĆ BOJANA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ROVINJ-R.S.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1.300,00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HONOVIĆ SONJA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JANDEČKA ZDENKA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JELUŠIĆ  VEDRANA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JERGOVIĆ MARIJA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1.156,00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KNEŽEVIĆ JELKA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KOBAŠ 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KRESINA SONJA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KREVATIN DAVORKA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B26B9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B26B9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</w:t>
            </w:r>
            <w:r w:rsidR="002A350C"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B26B9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</w:t>
            </w:r>
            <w:r w:rsidR="002A350C"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KRIŽMANIĆ TANJA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ROVINJ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LABINJAN ALEKSANDRA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PUTINI-R.S.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748,00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892,00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LEŠIĆ INGRID-Z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AM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LORNČARIĆ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LICUL DORIS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MARČEC MARKO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SV.MARKO-ROVINJ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1.144,00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B26B9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MODESTO ORIANA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B26B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KANF.-R</w:t>
            </w:r>
            <w:r w:rsidR="00B26B9E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B26B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</w:t>
            </w:r>
            <w:r w:rsidR="00B26B9E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8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B26B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</w:t>
            </w:r>
            <w:r w:rsidR="00B26B9E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.496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B26B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</w:t>
            </w:r>
            <w:r w:rsidR="00B26B9E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784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MARIĆ NEVIA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KANF – R.S.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1.320,00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1.608,00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E82E49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E82E4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MARTIĆ KRISTINA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288,00</w:t>
            </w:r>
          </w:p>
        </w:tc>
      </w:tr>
      <w:tr w:rsidR="002A350C" w:rsidRPr="006D1356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350C" w:rsidRPr="00E82E49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  <w:t xml:space="preserve">PRIJENOS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6D1356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6D1356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350C" w:rsidRPr="0075530C" w:rsidRDefault="007553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18.432,00</w:t>
            </w:r>
          </w:p>
        </w:tc>
      </w:tr>
      <w:tr w:rsidR="002A350C" w:rsidRPr="008C24C8" w:rsidTr="00C05C8E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PREZIME I IME RADNIKA</w:t>
            </w: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RELACIJA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DANI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CIJENA</w:t>
            </w: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KARTE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IZNOS</w:t>
            </w: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A</w:t>
            </w: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PUTNI PO DANU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IZNOS</w:t>
            </w: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UKUPNO</w:t>
            </w: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A+B</w:t>
            </w:r>
          </w:p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i/>
                <w:sz w:val="18"/>
                <w:szCs w:val="18"/>
                <w:lang w:eastAsia="hi-IN" w:bidi="hi-IN"/>
              </w:rPr>
              <w:t>DONOS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350C" w:rsidRPr="008C24C8" w:rsidRDefault="0075530C" w:rsidP="0075530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i-IN" w:bidi="hi-IN"/>
              </w:rPr>
              <w:t>18.432,00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MARUŽIN ANKICA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KANFANAR-ROVINJ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1.496,00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1.784,00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ANTIĆ MARIJA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PULA-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1.936,00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B26B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2.224,00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33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keepNext/>
              <w:numPr>
                <w:ilvl w:val="7"/>
                <w:numId w:val="0"/>
              </w:numPr>
              <w:tabs>
                <w:tab w:val="num" w:pos="1440"/>
              </w:tabs>
              <w:suppressAutoHyphens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MATIČEVIĆ BRAJNOVIĆ 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MATIKA ANAMARIJA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KANFANAR – 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1.496,00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1.640,00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MILOŠEVIĆ KRISTINA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</w:tr>
      <w:tr w:rsidR="002A350C" w:rsidRPr="008C24C8" w:rsidTr="00C05C8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MILJKOVIĆ VLATKA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</w:tr>
      <w:tr w:rsidR="002A350C" w:rsidRPr="008C24C8" w:rsidTr="00C05C8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 xml:space="preserve">MODRUŠAN ALENKA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MORGAN SUBIOTTO 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PASTROVICCHIO MARIA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BALE-ROVINJ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1.408,00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1.552,00</w:t>
            </w:r>
          </w:p>
        </w:tc>
      </w:tr>
      <w:tr w:rsidR="002A350C" w:rsidRPr="008C24C8" w:rsidTr="00C05C8E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PAVIĆ BRANKA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PAVLOVIĆ ŽIVOLIĆ INGE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PICCO BAČIĆ SONJA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BENUSSI MARIJA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B26B9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</w:tr>
      <w:tr w:rsidR="002A350C" w:rsidRPr="008C24C8" w:rsidTr="00C05C8E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RUŽIĆ EVELINA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ROV. SELO - 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1.156,00</w:t>
            </w:r>
          </w:p>
        </w:tc>
      </w:tr>
      <w:tr w:rsidR="002A350C" w:rsidRPr="008C24C8" w:rsidTr="00C05C8E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ŠIPRAK JASMINA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ŠTENTA MARIBEL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R.S.-ROVINJ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C05C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</w:t>
            </w:r>
            <w:r w:rsidR="00C05C8E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.300,</w:t>
            </w: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00</w:t>
            </w:r>
          </w:p>
        </w:tc>
      </w:tr>
      <w:tr w:rsidR="002A350C" w:rsidRPr="008C24C8" w:rsidTr="00C05C8E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ŠUJEVIĆ DARIJA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TREŠNJIĆ EMIRA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PULA – 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1.936,00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2.080,00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UDOVIČIĆ NEVIJA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ROV. SELO – 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1.156,00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ULJANIĆ KARMEN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 xml:space="preserve">ROV. SELO - ROVINJ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1.156,00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VENIER DRAGICA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</w:tr>
      <w:tr w:rsidR="002A350C" w:rsidRPr="008C24C8" w:rsidTr="00C05C8E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C05C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VUJOVIĆ B.ELENI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 xml:space="preserve">COCALETTO - 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804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ZEC RITA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C05C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ZGRABLJIĆ GORDANA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</w:tr>
      <w:tr w:rsidR="002A350C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ZOHIL SCHIOZZI NEDA</w:t>
            </w:r>
            <w:r w:rsidR="00C05C8E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-KLIMIĆ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0C" w:rsidRPr="008C24C8" w:rsidRDefault="002A350C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2A350C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C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</w:t>
            </w:r>
            <w:r w:rsidR="002A350C"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SALVI SARA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GLAVIČIĆ LICUL SARA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-CERIN 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R.SELO</w:t>
            </w: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-ROVINJ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</w:t>
            </w: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C05C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1.300,</w:t>
            </w: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GRŽEVIĆ JASMINA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59.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BAŠIĆ KONDIĆ DENIS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POROPAT DAIRA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144,00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RAMADANI LIDIJA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144,00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 xml:space="preserve">62.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TIŠLJAR JULIJA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-BARBIERI 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BALE-</w:t>
            </w: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1.408,00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8E" w:rsidRPr="008C24C8" w:rsidRDefault="00C05C8E" w:rsidP="00C05C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1.696,00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BRUNELLI ALESSANDRA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64.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DOLAČKI DANIJELA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C05C8E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C05C8E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5C8E" w:rsidRPr="00C05C8E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</w:t>
            </w:r>
            <w:r w:rsidRPr="00C05C8E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,00</w:t>
            </w:r>
          </w:p>
        </w:tc>
      </w:tr>
      <w:tr w:rsidR="00C05C8E" w:rsidRPr="008C24C8" w:rsidTr="00C05C8E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JELENIĆ ANA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-LEGOVIĆ 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EB45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</w:tr>
      <w:tr w:rsidR="00C05C8E" w:rsidRPr="008C24C8" w:rsidTr="00C05C8E">
        <w:trPr>
          <w:trHeight w:val="1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CURTO SILVIA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144,00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NAIARETO GORDANA-VRTARIĆ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68.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PRENC ROBERTA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R.SELO-</w:t>
            </w: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1.012,00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C05C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1.300,00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05.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SPONZA GORDANA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ROVINJ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  <w:r w:rsidRPr="008C24C8"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  <w:t>288,00</w:t>
            </w:r>
          </w:p>
        </w:tc>
      </w:tr>
      <w:tr w:rsidR="00C05C8E" w:rsidRPr="008C24C8" w:rsidTr="00C05C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  <w:r w:rsidRPr="008C24C8"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  <w:t>SVEUKUPNO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C05C8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C05C8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5C8E" w:rsidRPr="008C24C8" w:rsidRDefault="0075530C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GB" w:eastAsia="hi-IN" w:bidi="hi-IN"/>
              </w:rPr>
              <w:t>43.916,00</w:t>
            </w:r>
          </w:p>
        </w:tc>
      </w:tr>
    </w:tbl>
    <w:p w:rsidR="00B10B1E" w:rsidRDefault="00B10B1E" w:rsidP="0080420A">
      <w:pPr>
        <w:keepNext/>
        <w:numPr>
          <w:ilvl w:val="5"/>
          <w:numId w:val="0"/>
        </w:numPr>
        <w:shd w:val="clear" w:color="auto" w:fill="FFFFFF"/>
        <w:tabs>
          <w:tab w:val="num" w:pos="1152"/>
        </w:tabs>
        <w:suppressAutoHyphens/>
        <w:spacing w:after="0" w:line="240" w:lineRule="auto"/>
        <w:ind w:left="2160"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</w:p>
    <w:p w:rsidR="008352F1" w:rsidRPr="00F23AE2" w:rsidRDefault="008352F1" w:rsidP="0080420A">
      <w:pPr>
        <w:keepNext/>
        <w:numPr>
          <w:ilvl w:val="5"/>
          <w:numId w:val="0"/>
        </w:numPr>
        <w:shd w:val="clear" w:color="auto" w:fill="FFFFFF"/>
        <w:tabs>
          <w:tab w:val="num" w:pos="1152"/>
        </w:tabs>
        <w:suppressAutoHyphens/>
        <w:spacing w:after="0" w:line="240" w:lineRule="auto"/>
        <w:ind w:left="2160"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  <w:r w:rsidRPr="00F23AE2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POTRAŽIVANJA ZA JUBILARNE NAGRADE   U 201</w:t>
      </w:r>
      <w:r w:rsidR="008C24C8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 xml:space="preserve">8 </w:t>
      </w:r>
      <w:r w:rsidRPr="00F23AE2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. GODINI</w:t>
      </w:r>
    </w:p>
    <w:p w:rsidR="008352F1" w:rsidRPr="00A55F30" w:rsidRDefault="008352F1" w:rsidP="0080420A">
      <w:pPr>
        <w:keepNext/>
        <w:numPr>
          <w:ilvl w:val="5"/>
          <w:numId w:val="0"/>
        </w:numPr>
        <w:shd w:val="clear" w:color="auto" w:fill="FFFFFF"/>
        <w:tabs>
          <w:tab w:val="num" w:pos="1152"/>
        </w:tabs>
        <w:suppressAutoHyphens/>
        <w:spacing w:after="0" w:line="240" w:lineRule="auto"/>
        <w:ind w:left="2160" w:firstLine="720"/>
        <w:jc w:val="center"/>
        <w:outlineLvl w:val="5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tbl>
      <w:tblPr>
        <w:tblW w:w="10081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840"/>
        <w:gridCol w:w="1410"/>
        <w:gridCol w:w="7"/>
        <w:gridCol w:w="1701"/>
        <w:gridCol w:w="1824"/>
        <w:gridCol w:w="1765"/>
      </w:tblGrid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RB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PREZIME I IME RADNIKA</w:t>
            </w:r>
          </w:p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GODINE RAD. STAŽA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JUBILARNA</w:t>
            </w:r>
          </w:p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BRUTTO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NEOPOREZIVI DIO JUBILARNE NAGRADE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20A" w:rsidRPr="006D1356" w:rsidRDefault="00E45539" w:rsidP="008042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UKUPNO JUB.NAGRADA </w:t>
            </w:r>
          </w:p>
        </w:tc>
      </w:tr>
      <w:tr w:rsidR="0080420A" w:rsidRPr="006D1356" w:rsidTr="0080420A">
        <w:trPr>
          <w:trHeight w:val="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SALVI SARA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4.300,00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4.300,00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RAMADANI LIDIA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4.300,00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4.300,00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TIŠLJAR JULIJA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LABINJAN ALEKSANDRA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ZGRABLJIĆ GORDANA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2.860,00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1.500,00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4.360,00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MILOŠEVIĆ KRISTINA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2.860,00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1.500,00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4.360,00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GLAVIČIĆ LICUL SARA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2.860,00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1.500,00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4.360,00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FLEGO GRACIJELA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3.100,00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2.0</w:t>
            </w:r>
            <w:r w:rsidR="0080420A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713587" w:rsidP="00713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  <w:r w:rsidR="0080420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GJURIĆ MARUŠIĆ GORANA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3.100,00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2.0</w:t>
            </w:r>
            <w:r w:rsidR="0080420A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5.100,00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713587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BORSANI EMICA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3.100,00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2.0</w:t>
            </w:r>
            <w:r w:rsidR="0080420A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5.100,00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MODRUŠAN ALENKA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</w:t>
            </w:r>
            <w:r w:rsidR="0080420A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3.100,00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</w:t>
            </w:r>
            <w:r w:rsidR="0080420A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5.100,00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ŠUJEVIĆ DARIA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</w:t>
            </w:r>
            <w:r w:rsidR="0080420A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3.100,00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</w:t>
            </w:r>
            <w:r w:rsidR="0080420A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5.100,00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80420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LICUL DORIS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420A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2.700,00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A" w:rsidRPr="006D1356" w:rsidRDefault="00A21CB2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A" w:rsidRPr="006D1356" w:rsidRDefault="00FE7ECE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</w:t>
            </w:r>
            <w:r w:rsidR="00A21CB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</w:tr>
      <w:tr w:rsidR="00FE7ECE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Pr="006D1356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GRBAC VESNA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ECE" w:rsidRDefault="00FE7ECE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3.700,00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A21CB2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E" w:rsidRDefault="00FE7ECE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</w:t>
            </w:r>
            <w:r w:rsidR="00A21CB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</w:tr>
      <w:tr w:rsidR="00FE7ECE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75530C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15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PICCO BAČIĆ SONJA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ECE" w:rsidRDefault="00FE7ECE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3.600,00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A21CB2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E" w:rsidRDefault="00FE7ECE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</w:t>
            </w:r>
            <w:r w:rsidR="00A21CB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</w:tr>
      <w:tr w:rsidR="00FE7ECE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7553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</w:t>
            </w:r>
            <w:r w:rsidR="0075530C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RUŽIĆ EVELINA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ECE" w:rsidRDefault="00FE7ECE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3.600,00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A21CB2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E" w:rsidRDefault="00FE7ECE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</w:t>
            </w:r>
            <w:r w:rsidR="00A21CB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</w:tr>
      <w:tr w:rsidR="00FE7ECE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7553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</w:t>
            </w:r>
            <w:r w:rsidR="0075530C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PASTROVICCHIO MARIA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ECE" w:rsidRDefault="00FE7ECE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4.800,00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</w:t>
            </w:r>
            <w:r w:rsidR="00A21CB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E" w:rsidRDefault="00A21CB2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</w:tr>
      <w:tr w:rsidR="00FE7ECE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7553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</w:t>
            </w:r>
            <w:r w:rsidR="0075530C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ZEC RITA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ECE" w:rsidRDefault="00FE7ECE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4.900,00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</w:t>
            </w:r>
            <w:r w:rsidR="00A21CB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E" w:rsidRDefault="00A21CB2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8.3</w:t>
            </w:r>
            <w:r w:rsidR="00FE7EC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00,00</w:t>
            </w:r>
          </w:p>
        </w:tc>
      </w:tr>
      <w:tr w:rsidR="00A21CB2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B2" w:rsidRDefault="0075530C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19</w:t>
            </w:r>
            <w:r w:rsidR="00A21CB2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B2" w:rsidRDefault="00A21CB2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ŽGELA HRALJA EVA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CB2" w:rsidRDefault="00A21CB2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CB2" w:rsidRDefault="00A21CB2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6.200,00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B2" w:rsidRDefault="00A21CB2" w:rsidP="00A21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B2" w:rsidRDefault="00A21CB2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10.200,00</w:t>
            </w:r>
          </w:p>
        </w:tc>
      </w:tr>
      <w:tr w:rsidR="00FE7ECE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BUDICIN VESNA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ECE" w:rsidRDefault="00FE7ECE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8.800,00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13.800,00</w:t>
            </w:r>
          </w:p>
        </w:tc>
      </w:tr>
      <w:tr w:rsidR="00FE7ECE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21.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MATIČEVIĆ BRAJNOVIĆ IDA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7ECE" w:rsidRDefault="00FE7ECE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7ECE" w:rsidRDefault="00A21CB2" w:rsidP="00FE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8.800,00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CE" w:rsidRDefault="00A21CB2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CE" w:rsidRDefault="00A21CB2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13.800,00</w:t>
            </w:r>
          </w:p>
        </w:tc>
      </w:tr>
      <w:tr w:rsidR="0080420A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80420A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80420A" w:rsidP="00986F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UKUPNO JUBILARNE NAGRADE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80420A" w:rsidRPr="006D1356" w:rsidRDefault="0080420A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986F10" w:rsidRPr="006D1356" w:rsidRDefault="00E248CA" w:rsidP="00E248CA">
            <w:pPr>
              <w:suppressAutoHyphens/>
              <w:snapToGrid w:val="0"/>
              <w:spacing w:after="0" w:line="240" w:lineRule="auto"/>
              <w:ind w:left="2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86.200,00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420A" w:rsidRPr="006D1356" w:rsidRDefault="00E248C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47</w:t>
            </w:r>
            <w:r w:rsidR="00986F10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.500,00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20A" w:rsidRPr="006D1356" w:rsidRDefault="00E248CA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133.700,00</w:t>
            </w:r>
          </w:p>
        </w:tc>
      </w:tr>
      <w:tr w:rsidR="00986F10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Pr="006D1356" w:rsidRDefault="00986F10" w:rsidP="00986F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DOPRINOS 15%ZDRAV.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napToGrid w:val="0"/>
              <w:spacing w:after="0" w:line="240" w:lineRule="auto"/>
              <w:ind w:left="2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6F10" w:rsidRDefault="00E248CA" w:rsidP="00986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13.000,00</w:t>
            </w:r>
          </w:p>
        </w:tc>
      </w:tr>
      <w:tr w:rsidR="00986F10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Default="00986F10" w:rsidP="00986F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DOPRINOS 0,5% NESR.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napToGrid w:val="0"/>
              <w:spacing w:after="0" w:line="240" w:lineRule="auto"/>
              <w:ind w:left="2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6F10" w:rsidRDefault="00E31DED" w:rsidP="00E2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500,00</w:t>
            </w:r>
          </w:p>
        </w:tc>
      </w:tr>
      <w:tr w:rsidR="00986F10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Default="00986F10" w:rsidP="00986F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DOPRINOS  1,7 % ZAPOŠLJ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napToGrid w:val="0"/>
              <w:spacing w:after="0" w:line="240" w:lineRule="auto"/>
              <w:ind w:left="2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6F10" w:rsidRDefault="00E31DED" w:rsidP="00E24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1.500,00</w:t>
            </w:r>
          </w:p>
        </w:tc>
      </w:tr>
      <w:tr w:rsidR="00986F10" w:rsidRPr="006D1356" w:rsidTr="0080420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Default="00986F10" w:rsidP="00986F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UKUPNO JUBILARNE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986F10" w:rsidRPr="006D1356" w:rsidRDefault="00986F10" w:rsidP="008042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napToGrid w:val="0"/>
              <w:spacing w:after="0" w:line="240" w:lineRule="auto"/>
              <w:ind w:left="2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6F10" w:rsidRDefault="00986F10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6F10" w:rsidRDefault="00E31DED" w:rsidP="00804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135.700,00</w:t>
            </w:r>
          </w:p>
        </w:tc>
      </w:tr>
    </w:tbl>
    <w:p w:rsidR="008352F1" w:rsidRPr="00713587" w:rsidRDefault="008352F1" w:rsidP="008042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 w:eastAsia="hi-IN" w:bidi="hi-IN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923"/>
        <w:gridCol w:w="1853"/>
      </w:tblGrid>
      <w:tr w:rsidR="008352F1" w:rsidRPr="006D1356" w:rsidTr="00E31DED">
        <w:trPr>
          <w:jc w:val="center"/>
        </w:trPr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2F1" w:rsidRPr="006D1356" w:rsidRDefault="0075530C" w:rsidP="002B556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OSTALE NAKNADE I </w:t>
            </w:r>
            <w:r w:rsidR="008352F1"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POTPORE</w:t>
            </w:r>
          </w:p>
          <w:p w:rsidR="008352F1" w:rsidRPr="006D1356" w:rsidRDefault="008352F1" w:rsidP="002B5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</w:tr>
      <w:tr w:rsidR="008352F1" w:rsidRPr="006D1356" w:rsidTr="00E31DED">
        <w:trPr>
          <w:jc w:val="center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2F1" w:rsidRPr="006D1356" w:rsidRDefault="008352F1" w:rsidP="00755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POTPORE ZBOG BOLOVANJA DUŽEG OD 90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2F1" w:rsidRPr="006D1356" w:rsidRDefault="008352F1" w:rsidP="002B5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20.000,00 KN</w:t>
            </w:r>
          </w:p>
        </w:tc>
      </w:tr>
      <w:tr w:rsidR="008352F1" w:rsidRPr="006D1356" w:rsidTr="00E31DED">
        <w:trPr>
          <w:jc w:val="center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2F1" w:rsidRPr="006D1356" w:rsidRDefault="008352F1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POTPORE RADI SMRTI ČLANA UŽE OBITELJI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2F1" w:rsidRPr="006D1356" w:rsidRDefault="00E31DED" w:rsidP="002B5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</w:t>
            </w:r>
            <w:r w:rsidR="008352F1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0.000,00 KN</w:t>
            </w:r>
          </w:p>
        </w:tc>
      </w:tr>
      <w:tr w:rsidR="0075530C" w:rsidRPr="006D1356" w:rsidTr="00E31DED">
        <w:trPr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5530C" w:rsidRPr="00A14AA9" w:rsidRDefault="0075530C" w:rsidP="002B556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A14AA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OSTALI RASHODI ZA ZAPOSLENIKE</w:t>
            </w:r>
            <w:r w:rsidR="00A14AA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-PRIGODNA NAGRADA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530C" w:rsidRPr="00A14AA9" w:rsidRDefault="00F2373D" w:rsidP="00E31DE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100.0</w:t>
            </w:r>
            <w:r w:rsidR="0075530C" w:rsidRPr="00A14AA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00,00 KN</w:t>
            </w:r>
          </w:p>
        </w:tc>
      </w:tr>
      <w:tr w:rsidR="0075530C" w:rsidRPr="006D1356" w:rsidTr="00E31DED">
        <w:trPr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5530C" w:rsidRPr="00A14AA9" w:rsidRDefault="0075530C" w:rsidP="002B556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A14AA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DAR DJETETU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530C" w:rsidRPr="00A14AA9" w:rsidRDefault="0075530C" w:rsidP="0075530C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A14AA9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22.000,00 KN</w:t>
            </w:r>
          </w:p>
        </w:tc>
      </w:tr>
      <w:tr w:rsidR="008352F1" w:rsidRPr="006D1356" w:rsidTr="00E31DED">
        <w:trPr>
          <w:jc w:val="center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2F1" w:rsidRPr="006D1356" w:rsidRDefault="005A42A2" w:rsidP="00E31D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OTPREMNINA </w:t>
            </w:r>
            <w:r w:rsidR="00E31DED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</w:t>
            </w:r>
            <w:r w:rsidR="008352F1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RADNIKA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2F1" w:rsidRPr="006D1356" w:rsidRDefault="00E31DED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42</w:t>
            </w:r>
            <w:r w:rsidR="008352F1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.000,00 KN</w:t>
            </w:r>
          </w:p>
        </w:tc>
      </w:tr>
    </w:tbl>
    <w:p w:rsidR="008352F1" w:rsidRPr="00A55F30" w:rsidRDefault="008352F1" w:rsidP="008352F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8352F1" w:rsidRDefault="008352F1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8352F1" w:rsidRDefault="008352F1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EF7D7A" w:rsidRDefault="00EF7D7A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EF7D7A" w:rsidRDefault="00EF7D7A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EF7D7A" w:rsidRDefault="00EF7D7A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80420A" w:rsidRDefault="0080420A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1715D7" w:rsidRDefault="001715D7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1715D7" w:rsidRDefault="001715D7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1715D7" w:rsidRDefault="001715D7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1715D7" w:rsidRDefault="001715D7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1715D7" w:rsidRDefault="001715D7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32642C" w:rsidRDefault="0032642C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80420A" w:rsidRDefault="0080420A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80420A" w:rsidRDefault="0080420A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297173" w:rsidRDefault="00297173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297173" w:rsidRDefault="00297173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297173" w:rsidRDefault="00297173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250951" w:rsidRDefault="00250951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250951" w:rsidRDefault="00250951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297173" w:rsidRDefault="00297173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EF7D7A" w:rsidRPr="00731356" w:rsidRDefault="00EF7D7A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731356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 xml:space="preserve">IZRAČUN DOTACIJA NA IME PLAĆA </w:t>
      </w:r>
    </w:p>
    <w:p w:rsidR="00EF7D7A" w:rsidRPr="00731356" w:rsidRDefault="00EF7D7A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731356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ZA 201</w:t>
      </w:r>
      <w:r w:rsidR="00713587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8</w:t>
      </w:r>
      <w:r w:rsidRPr="00731356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. GODINE ZA ZAJEDNIČKE SLUŽBE  – GRAD ROVINJ</w:t>
      </w:r>
    </w:p>
    <w:p w:rsidR="00EF7D7A" w:rsidRPr="00731356" w:rsidRDefault="00EF7D7A" w:rsidP="00EF7D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731356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 xml:space="preserve">                                                                                                                                                     </w:t>
      </w:r>
    </w:p>
    <w:p w:rsidR="00EF7D7A" w:rsidRPr="00731356" w:rsidRDefault="00EF7D7A" w:rsidP="00EF7D7A">
      <w:pPr>
        <w:shd w:val="clear" w:color="auto" w:fill="FFFFFF"/>
        <w:tabs>
          <w:tab w:val="left" w:pos="130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tbl>
      <w:tblPr>
        <w:tblW w:w="1332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2835"/>
        <w:gridCol w:w="2610"/>
        <w:gridCol w:w="934"/>
      </w:tblGrid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RB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O P I 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PRIJEDLOG FINANCIJSKOG PLANA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.g.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C0BEF" w:rsidRPr="006D1356" w:rsidRDefault="006C0BEF" w:rsidP="006C0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FINANCIJSK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I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 PLAN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.g.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INDEX</w:t>
            </w:r>
          </w:p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4/3X100</w:t>
            </w:r>
          </w:p>
        </w:tc>
      </w:tr>
      <w:tr w:rsidR="006C0BEF" w:rsidRPr="006D1356" w:rsidTr="006C0BEF">
        <w:trPr>
          <w:trHeight w:val="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5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0B1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Sredstva za brutto plaće za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radnika x( 2.565,00 kn x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43,11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koef.)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1.326.900,00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1.326.900,00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5 % bolovanja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66.400,00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66.400,00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6812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Topli obrok –1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 radnika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625,00 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kn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120.000,00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120.000,00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6C0BEF" w:rsidRPr="006D1356" w:rsidRDefault="006C0BE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UKUPNO 01 –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1.513.300,00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:rsidR="006C0BEF" w:rsidRPr="006D1356" w:rsidRDefault="006C0BEF" w:rsidP="006812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1.513.300,00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Doprinos na plaću - zdravstvo 15 %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227.000,00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227.000,00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6812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Doprinos na plaću - zdravstvo 0,50 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7.700,00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7.700,00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Doprinos na plaću – zapošljavanje  1,70  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26.000,00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26.000,00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Prijevoz na posao i s posla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122.000,00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122.000,00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</w:tr>
      <w:tr w:rsidR="006C0BEF" w:rsidRPr="006D1356" w:rsidTr="006C0B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S V E U K U P N O   Z A    B T T O   P L A Ć E  R.J.ZAJ.SLUŽBE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1.896.000,00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1.896.000,00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0BEF" w:rsidRPr="006D1356" w:rsidRDefault="006C0BE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</w:tr>
    </w:tbl>
    <w:p w:rsidR="00EF7D7A" w:rsidRPr="006D1356" w:rsidRDefault="00EF7D7A" w:rsidP="00EF7D7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EF7D7A" w:rsidRPr="00731356" w:rsidRDefault="00EF7D7A" w:rsidP="00EF7D7A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EF7D7A" w:rsidRPr="00731356" w:rsidRDefault="00EF7D7A" w:rsidP="00EF7D7A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EF7D7A" w:rsidRPr="00731356" w:rsidRDefault="00EF7D7A" w:rsidP="00EF7D7A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EF7D7A" w:rsidRDefault="00EF7D7A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A70AE3" w:rsidRDefault="00A70AE3" w:rsidP="00A70AE3">
      <w:pPr>
        <w:shd w:val="clear" w:color="auto" w:fill="FFFFFF"/>
        <w:ind w:left="720"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871857" w:rsidRDefault="00871857" w:rsidP="00A70AE3">
      <w:pPr>
        <w:shd w:val="clear" w:color="auto" w:fill="FFFFFF"/>
        <w:ind w:left="720"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70AE3" w:rsidRPr="00EC34FA" w:rsidRDefault="00A70AE3" w:rsidP="00A70AE3">
      <w:pPr>
        <w:shd w:val="clear" w:color="auto" w:fill="FFFFFF"/>
        <w:ind w:left="720" w:firstLine="720"/>
        <w:jc w:val="center"/>
        <w:rPr>
          <w:rFonts w:ascii="Times New Roman" w:hAnsi="Times New Roman"/>
          <w:b/>
          <w:sz w:val="20"/>
          <w:szCs w:val="20"/>
        </w:rPr>
      </w:pPr>
      <w:r w:rsidRPr="00EC34FA">
        <w:rPr>
          <w:rFonts w:ascii="Times New Roman" w:hAnsi="Times New Roman"/>
          <w:b/>
          <w:sz w:val="20"/>
          <w:szCs w:val="20"/>
        </w:rPr>
        <w:t>POPIS ZAPOSLENIH PO RADNIM JEDINICAMA- ZAJEDNIČKE SLUŽBE</w:t>
      </w:r>
    </w:p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417"/>
        <w:gridCol w:w="2127"/>
        <w:gridCol w:w="1417"/>
        <w:gridCol w:w="992"/>
        <w:gridCol w:w="993"/>
        <w:gridCol w:w="1275"/>
        <w:gridCol w:w="1560"/>
        <w:gridCol w:w="1410"/>
        <w:gridCol w:w="7"/>
      </w:tblGrid>
      <w:tr w:rsidR="00A70AE3" w:rsidRPr="00EC34FA" w:rsidTr="002B5569">
        <w:trPr>
          <w:trHeight w:val="10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REDNI BROJ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PREZIME I IME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STRUČNA SPREMA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NAZIV RAD. MJESTA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STR. SPREME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VJERNOST KOLEKTIVU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GOD. STAŽA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2B2B2"/>
            <w:vAlign w:val="center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SA RAD. STAŽOM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A70AE3" w:rsidRPr="00EC34FA" w:rsidRDefault="00A70AE3" w:rsidP="002B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0AE3" w:rsidRPr="00EC34FA" w:rsidRDefault="00A70AE3" w:rsidP="002B55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0AE3" w:rsidRPr="00EC34FA" w:rsidRDefault="00A70AE3" w:rsidP="002B556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KOEF. PREMA </w:t>
            </w:r>
          </w:p>
          <w:p w:rsidR="00A70AE3" w:rsidRPr="00EC34FA" w:rsidRDefault="00A70AE3" w:rsidP="002B556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SPORAZUMU</w:t>
            </w:r>
          </w:p>
          <w:p w:rsidR="00A70AE3" w:rsidRPr="00EC34FA" w:rsidRDefault="00A70AE3" w:rsidP="002B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89,26 %</w:t>
            </w:r>
          </w:p>
        </w:tc>
      </w:tr>
      <w:tr w:rsidR="00A70AE3" w:rsidRPr="00EC34FA" w:rsidTr="002B5569">
        <w:trPr>
          <w:trHeight w:val="2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UKUP.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B2B2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0AE3" w:rsidRPr="00EC34FA" w:rsidRDefault="00A70AE3" w:rsidP="002B5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Orbanić Sandra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ravnatelj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</w:t>
            </w:r>
            <w:r w:rsidR="000604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5,4</w:t>
            </w:r>
            <w:r w:rsidR="000604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4,8</w:t>
            </w:r>
            <w:r w:rsidR="000604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Flego Gracijela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tajnik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3,9</w:t>
            </w:r>
            <w:r w:rsidR="000604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3,5</w:t>
            </w:r>
            <w:r w:rsidR="000604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Cerovac Štiber Loredana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4,0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2B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     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0604D7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pacing w:after="0"/>
              <w:ind w:left="1296" w:hanging="1296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Duboković Nataša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logop</w:t>
            </w:r>
            <w:r w:rsidR="000604D7"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</w:t>
            </w:r>
            <w:r w:rsidR="000604D7">
              <w:rPr>
                <w:rFonts w:ascii="Times New Roman" w:hAnsi="Times New Roman"/>
                <w:sz w:val="20"/>
                <w:szCs w:val="20"/>
              </w:rPr>
              <w:t>5</w:t>
            </w:r>
            <w:r w:rsidRPr="00EC34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pacing w:after="0"/>
              <w:ind w:left="1296" w:hanging="1296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Prgomet  Jelena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psiholog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3,8</w:t>
            </w:r>
            <w:r w:rsidR="000604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2B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Žgela Hrelja Eva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viša med. sestra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</w:t>
            </w:r>
            <w:r w:rsidR="000604D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</w:t>
            </w:r>
            <w:r w:rsidR="000604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4,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</w:t>
            </w:r>
            <w:r w:rsidRPr="00EC34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</w:t>
            </w:r>
            <w:r w:rsidR="000604D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Bilić Tatjana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vodit. račun.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2,8</w:t>
            </w:r>
            <w:r w:rsidR="000604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</w:t>
            </w:r>
            <w:r w:rsidR="000604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</w:t>
            </w:r>
            <w:r w:rsidR="000604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2,9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Križanac Irena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rač. refer.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</w:t>
            </w:r>
            <w:r w:rsidR="000604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2,7</w:t>
            </w:r>
            <w:r w:rsidR="000604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2,4</w:t>
            </w:r>
            <w:r w:rsidR="000604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Matošević Nataša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administrator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</w:t>
            </w:r>
            <w:r w:rsidR="000604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2,0</w:t>
            </w:r>
            <w:r w:rsidR="000604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1,8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Poropat Eduard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ref. zašt. od pož.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2,2</w:t>
            </w:r>
            <w:r w:rsidR="000604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2B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A70AE3" w:rsidRPr="00EC34FA" w:rsidTr="002B5569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Živolić Sinožić Elza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ekonom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</w:t>
            </w:r>
            <w:r w:rsidR="000604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2,0</w:t>
            </w:r>
            <w:r w:rsidR="000604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1,8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Andrijević Branko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pom. domar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4</w:t>
            </w:r>
            <w:r w:rsidR="000604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1,9</w:t>
            </w:r>
            <w:r w:rsidR="000604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2B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Santin Sošić Danijela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NSS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pralja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</w:t>
            </w:r>
            <w:r w:rsidR="0006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2B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</w:tr>
      <w:tr w:rsidR="00A70AE3" w:rsidRPr="00EC34FA" w:rsidTr="002B55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Hek Nevio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VKV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</w:t>
            </w:r>
            <w:r w:rsidR="000604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2,3</w:t>
            </w:r>
            <w:r w:rsidR="000604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2B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</w:tr>
      <w:tr w:rsidR="00A70AE3" w:rsidRPr="00EC34FA" w:rsidTr="002B5569">
        <w:trPr>
          <w:gridAfter w:val="1"/>
          <w:wAfter w:w="7" w:type="dxa"/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Meden Rita</w:t>
            </w:r>
            <w:r w:rsidR="00BE5104">
              <w:rPr>
                <w:rFonts w:ascii="Times New Roman" w:hAnsi="Times New Roman"/>
                <w:sz w:val="20"/>
                <w:szCs w:val="20"/>
              </w:rPr>
              <w:t xml:space="preserve"> –POROĐAJNI –ZAMJENA  KOLARIĆ 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3,20</w:t>
            </w:r>
          </w:p>
          <w:p w:rsidR="000604D7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x85%=</w:t>
            </w:r>
          </w:p>
          <w:p w:rsidR="000604D7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04D7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7" w:rsidRDefault="000604D7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AE3" w:rsidRPr="00EC34FA" w:rsidRDefault="002A1B43" w:rsidP="002A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</w:tr>
      <w:tr w:rsidR="00A70AE3" w:rsidRPr="00EC34FA" w:rsidTr="002B5569">
        <w:trPr>
          <w:gridAfter w:val="1"/>
          <w:wAfter w:w="7" w:type="dxa"/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Maružin Ademi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domar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0AE3" w:rsidRPr="00EC34FA" w:rsidRDefault="00A70AE3" w:rsidP="00060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2,3</w:t>
            </w:r>
            <w:r w:rsidR="000604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E3" w:rsidRPr="00EC34FA" w:rsidRDefault="00A70AE3" w:rsidP="0006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sz w:val="20"/>
                <w:szCs w:val="20"/>
              </w:rPr>
              <w:t>2,0</w:t>
            </w:r>
            <w:r w:rsidR="000604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70AE3" w:rsidRPr="00EC34FA" w:rsidTr="002B5569">
        <w:trPr>
          <w:gridAfter w:val="1"/>
          <w:wAfter w:w="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AE3" w:rsidRPr="00EC34FA" w:rsidRDefault="00A70AE3" w:rsidP="002B55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0AE3" w:rsidRPr="00EC34FA" w:rsidRDefault="00A70AE3" w:rsidP="002B556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sz w:val="20"/>
                <w:szCs w:val="20"/>
              </w:rPr>
              <w:t>SVEUKUPNO  RJ ZAJED. SLUŽBE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0AE3" w:rsidRPr="00EC34FA" w:rsidRDefault="00A70AE3" w:rsidP="002B55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70AE3" w:rsidRPr="00EC34FA" w:rsidRDefault="000604D7" w:rsidP="002B55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48,3</w:t>
            </w:r>
            <w:r w:rsidR="00A70AE3" w:rsidRPr="00EC34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0AE3" w:rsidRPr="00EC34FA" w:rsidRDefault="002A1B43" w:rsidP="002B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43,11</w:t>
            </w:r>
          </w:p>
        </w:tc>
      </w:tr>
    </w:tbl>
    <w:p w:rsidR="00A70AE3" w:rsidRPr="00EC34FA" w:rsidRDefault="00A70AE3" w:rsidP="00A70AE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70AE3" w:rsidRPr="00EC34FA" w:rsidRDefault="00A70AE3" w:rsidP="00A70AE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70AE3" w:rsidRPr="00EC34FA" w:rsidRDefault="00A70AE3" w:rsidP="00A70AE3">
      <w:pPr>
        <w:rPr>
          <w:rFonts w:ascii="Times New Roman" w:hAnsi="Times New Roman"/>
          <w:i/>
          <w:sz w:val="20"/>
          <w:szCs w:val="20"/>
        </w:rPr>
      </w:pPr>
    </w:p>
    <w:p w:rsidR="000604D7" w:rsidRDefault="001E394A" w:rsidP="001E39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843A91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lastRenderedPageBreak/>
        <w:t xml:space="preserve">                </w:t>
      </w:r>
    </w:p>
    <w:p w:rsidR="000604D7" w:rsidRDefault="000604D7" w:rsidP="001E39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0604D7" w:rsidRDefault="000604D7" w:rsidP="001E39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0604D7" w:rsidRDefault="000604D7" w:rsidP="001E39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0604D7" w:rsidRDefault="000604D7" w:rsidP="001E39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0604D7" w:rsidRDefault="000604D7" w:rsidP="001E39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1E394A" w:rsidRPr="00843A91" w:rsidRDefault="001E394A" w:rsidP="003506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843A91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OBRAČUN NAKNADA  ZA PRIJEVOZ NA POSAO  I  S  POSLA  RADNA JEDINICA</w:t>
      </w:r>
    </w:p>
    <w:p w:rsidR="001E394A" w:rsidRPr="00843A91" w:rsidRDefault="001E394A" w:rsidP="003506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843A91"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  <w:t>- ZAJEDNIČKE SLUŽBE-</w:t>
      </w:r>
    </w:p>
    <w:p w:rsidR="001E394A" w:rsidRPr="00843A91" w:rsidRDefault="001E394A" w:rsidP="001E39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 xml:space="preserve">288,00 : 22=13,09    144,00:22=6,55    </w:t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843A91"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</w:p>
    <w:tbl>
      <w:tblPr>
        <w:tblW w:w="14553" w:type="dxa"/>
        <w:tblInd w:w="297" w:type="dxa"/>
        <w:tblLayout w:type="fixed"/>
        <w:tblLook w:val="0000" w:firstRow="0" w:lastRow="0" w:firstColumn="0" w:lastColumn="0" w:noHBand="0" w:noVBand="0"/>
      </w:tblPr>
      <w:tblGrid>
        <w:gridCol w:w="450"/>
        <w:gridCol w:w="15"/>
        <w:gridCol w:w="2607"/>
        <w:gridCol w:w="2268"/>
        <w:gridCol w:w="708"/>
        <w:gridCol w:w="993"/>
        <w:gridCol w:w="992"/>
        <w:gridCol w:w="992"/>
        <w:gridCol w:w="992"/>
        <w:gridCol w:w="1134"/>
        <w:gridCol w:w="1134"/>
        <w:gridCol w:w="1134"/>
        <w:gridCol w:w="1134"/>
      </w:tblGrid>
      <w:tr w:rsidR="001E394A" w:rsidRPr="006D1356" w:rsidTr="002B5569"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PREZIME I IME RADNIKA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RELACIJA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DANI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CIJENA</w:t>
            </w: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KARTE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IZNOS</w:t>
            </w: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PUTNI PO DANU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IZNOS</w:t>
            </w: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UKUPNO</w:t>
            </w:r>
          </w:p>
          <w:p w:rsidR="001E394A" w:rsidRPr="006D1356" w:rsidRDefault="001E39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A + 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FIN.IZ GRADA ROVINJA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OPĆINA KANFANAR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OPĆINA BALE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ORBANIĆ 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KANFANAR-ROVINJ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1.496,00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1.640,00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1.463,86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117,09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59,05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FLEGO GRACIJELA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128,53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5,19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CEROVAC ŠTIBER LOREDANA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E394A" w:rsidRPr="006D1356" w:rsidTr="002B5569">
        <w:trPr>
          <w:trHeight w:val="2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2A1B43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DUBOKOVIĆ NATAŠA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2A1B43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PAZIN -</w:t>
            </w:r>
            <w:r w:rsidR="001E394A"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2.068,00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024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2.212,</w:t>
            </w:r>
            <w:r w:rsidR="001E394A"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024A0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1.974,43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024A0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157,93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024A0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79,64</w:t>
            </w:r>
          </w:p>
        </w:tc>
      </w:tr>
      <w:tr w:rsidR="001E394A" w:rsidRPr="006D1356" w:rsidTr="002B5569">
        <w:trPr>
          <w:trHeight w:val="2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PRGOMET JELENA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128,53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5,19</w:t>
            </w:r>
          </w:p>
        </w:tc>
      </w:tr>
      <w:tr w:rsidR="001E394A" w:rsidRPr="006D1356" w:rsidTr="002B5569">
        <w:trPr>
          <w:trHeight w:val="1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ŽGELA HRELJA EVA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07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BILIĆ TATJANA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KUKULETA – 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717,65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28,95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08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KRIŽANAC IRENA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ŽMINJ – 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1.628,00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1.772,00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1.581,68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126,52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63,80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09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MATOŠEVIĆ NATAŠA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POROPAT EDUARD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ŽIVOLIĆ SINOŽIĆ ELZA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BADERNA - 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1.276,00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1.564,00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1.396,02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111,66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56,32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ANDRIJEVIĆ BRANKO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KUKULETA  - 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717,65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28,95</w:t>
            </w:r>
          </w:p>
        </w:tc>
      </w:tr>
      <w:tr w:rsidR="001E394A" w:rsidRPr="006D1356" w:rsidTr="002B5569">
        <w:trPr>
          <w:trHeight w:val="2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MARUŽIN ADEMI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SANTINI SOŠIĆ DANIJELA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A0" w:rsidRDefault="001024A0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A0" w:rsidRDefault="001024A0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A0" w:rsidRDefault="001024A0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HEK NEVIO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024A0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4A0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MEDEN RITA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-KOLARIĆ 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ROVINJ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4A0" w:rsidRPr="006D1356" w:rsidRDefault="001024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</w:t>
            </w: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A0" w:rsidRPr="006D1356" w:rsidRDefault="001024A0" w:rsidP="00EB4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A0" w:rsidRPr="006D1356" w:rsidRDefault="001024A0" w:rsidP="00EB4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A0" w:rsidRPr="006D1356" w:rsidRDefault="001024A0" w:rsidP="00EB45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10,38</w:t>
            </w:r>
          </w:p>
        </w:tc>
      </w:tr>
      <w:tr w:rsidR="001E394A" w:rsidRPr="006D1356" w:rsidTr="002B556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UKUPNO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3506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7.</w:t>
            </w:r>
            <w:r w:rsidR="00350642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788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1E394A" w:rsidRPr="006D1356" w:rsidRDefault="001E394A" w:rsidP="003506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3.</w:t>
            </w:r>
            <w:r w:rsidR="00350642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600</w:t>
            </w: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394A" w:rsidRPr="006D1356" w:rsidRDefault="001E394A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350642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11.388,00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350642" w:rsidP="00350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10.164,83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350642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813,04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394A" w:rsidRPr="006D1356" w:rsidRDefault="001E394A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1E394A" w:rsidRPr="006D1356" w:rsidRDefault="00350642" w:rsidP="002B55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410,13</w:t>
            </w:r>
          </w:p>
        </w:tc>
      </w:tr>
    </w:tbl>
    <w:p w:rsidR="001E394A" w:rsidRPr="006D1356" w:rsidRDefault="001E394A" w:rsidP="001E394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hi-IN" w:bidi="hi-IN"/>
        </w:rPr>
      </w:pPr>
    </w:p>
    <w:p w:rsidR="001E394A" w:rsidRPr="006D1356" w:rsidRDefault="001E394A" w:rsidP="001E394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hi-IN" w:bidi="hi-IN"/>
        </w:rPr>
      </w:pPr>
    </w:p>
    <w:p w:rsidR="001E394A" w:rsidRPr="00843A91" w:rsidRDefault="001E394A" w:rsidP="001E39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1E394A" w:rsidRDefault="001E394A" w:rsidP="001E394A"/>
    <w:p w:rsidR="00A70AE3" w:rsidRDefault="00A70AE3" w:rsidP="008352F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8352F1" w:rsidRDefault="008352F1"/>
    <w:p w:rsidR="008352F1" w:rsidRDefault="008352F1"/>
    <w:p w:rsidR="00426BCD" w:rsidRPr="0087101D" w:rsidRDefault="00426BCD">
      <w:pPr>
        <w:rPr>
          <w:sz w:val="24"/>
          <w:szCs w:val="24"/>
        </w:rPr>
      </w:pPr>
    </w:p>
    <w:p w:rsidR="00426BCD" w:rsidRPr="0087101D" w:rsidRDefault="00426BCD" w:rsidP="00426BCD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87101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II  REKAPITULACIJA PLANIRANIH IZDATAKA</w:t>
      </w:r>
    </w:p>
    <w:p w:rsidR="00426BCD" w:rsidRPr="0087101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  <w:r w:rsidRPr="0087101D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NA IME INVESTICIJSKOG ODRŽAVANJA</w:t>
      </w:r>
    </w:p>
    <w:p w:rsidR="00426BCD" w:rsidRPr="0087101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GB" w:eastAsia="hi-IN" w:bidi="hi-IN"/>
        </w:rPr>
      </w:pPr>
      <w:r w:rsidRPr="0087101D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ZA 201</w:t>
      </w:r>
      <w:r w:rsidR="00665665" w:rsidRPr="0087101D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8</w:t>
      </w:r>
      <w:r w:rsidRPr="0087101D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 xml:space="preserve">. GOD. </w:t>
      </w:r>
      <w:r w:rsidRPr="0087101D">
        <w:rPr>
          <w:rFonts w:ascii="Times New Roman" w:eastAsia="Times New Roman" w:hAnsi="Times New Roman"/>
          <w:b/>
          <w:i/>
          <w:sz w:val="24"/>
          <w:szCs w:val="24"/>
          <w:lang w:val="en-GB" w:eastAsia="hi-IN" w:bidi="hi-IN"/>
        </w:rPr>
        <w:t xml:space="preserve">   </w:t>
      </w: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val="en-GB" w:eastAsia="hi-IN" w:bidi="hi-IN"/>
        </w:rPr>
      </w:pPr>
      <w:r w:rsidRPr="00D06525">
        <w:rPr>
          <w:rFonts w:ascii="Times New Roman" w:eastAsia="Times New Roman" w:hAnsi="Times New Roman"/>
          <w:b/>
          <w:i/>
          <w:sz w:val="28"/>
          <w:szCs w:val="20"/>
          <w:lang w:val="en-GB" w:eastAsia="hi-IN" w:bidi="hi-IN"/>
        </w:rPr>
        <w:t xml:space="preserve">                             </w:t>
      </w:r>
    </w:p>
    <w:tbl>
      <w:tblPr>
        <w:tblW w:w="1205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2415"/>
        <w:gridCol w:w="1984"/>
        <w:gridCol w:w="1843"/>
        <w:gridCol w:w="1984"/>
      </w:tblGrid>
      <w:tr w:rsidR="00426BCD" w:rsidRPr="00D06525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RED. BROJ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OBJEKAT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IZVORI FINANCIRANJA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A14A60" w:rsidRPr="00D06525" w:rsidRDefault="00A14A60" w:rsidP="00A14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PRIJEDLOG FINANCIJSKOG PLANA</w:t>
            </w:r>
          </w:p>
          <w:p w:rsidR="00426BCD" w:rsidRPr="00D06525" w:rsidRDefault="00A14A60" w:rsidP="00A14A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201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8.g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FINANCIJSK</w:t>
            </w:r>
            <w:r w:rsidR="00A14A60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I PLAN</w:t>
            </w:r>
          </w:p>
          <w:p w:rsidR="00426BCD" w:rsidRPr="00D06525" w:rsidRDefault="00426BCD" w:rsidP="0066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201</w:t>
            </w:r>
            <w:r w:rsidR="0066566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8.g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F862EE" w:rsidRDefault="00426BCD" w:rsidP="00F862EE">
            <w:pPr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F862EE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INDEX</w:t>
            </w:r>
          </w:p>
          <w:p w:rsidR="00426BCD" w:rsidRPr="00F862EE" w:rsidRDefault="00426BCD" w:rsidP="00F862EE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F862EE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5/4X100</w:t>
            </w:r>
          </w:p>
        </w:tc>
      </w:tr>
      <w:tr w:rsidR="00426BCD" w:rsidRPr="00D06525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D06525" w:rsidRDefault="00F862E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6</w:t>
            </w:r>
          </w:p>
        </w:tc>
      </w:tr>
      <w:tr w:rsidR="00A14A60" w:rsidRPr="00D06525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A60" w:rsidRPr="00D06525" w:rsidRDefault="00A14A6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</w:p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01</w:t>
            </w:r>
          </w:p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MATIČNA ZGRADA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A60" w:rsidRPr="00D06525" w:rsidRDefault="00A14A6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</w:p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A60" w:rsidRDefault="00A14A60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A14A60" w:rsidRPr="00D06525" w:rsidRDefault="00A14A60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4A60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A14A60" w:rsidRPr="00D06525" w:rsidTr="002B556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4A60" w:rsidRPr="00D06525" w:rsidRDefault="00A14A6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4A60" w:rsidRPr="00D06525" w:rsidRDefault="00A14A60" w:rsidP="0066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UKUPNO INVESTIC. ODRŽAVANJE U 201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8</w:t>
            </w: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. GODINI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14A60" w:rsidRPr="00D06525" w:rsidRDefault="00A14A6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</w:p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14A60" w:rsidRPr="00D06525" w:rsidRDefault="00A14A60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250.000,00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4A60" w:rsidRPr="00D06525" w:rsidRDefault="00A14A6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</w:tr>
    </w:tbl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  <w:r w:rsidRPr="00D06525">
        <w:rPr>
          <w:rFonts w:ascii="Times New Roman" w:eastAsia="Times New Roman" w:hAnsi="Times New Roman"/>
          <w:i/>
          <w:szCs w:val="20"/>
          <w:lang w:val="en-GB" w:eastAsia="hi-IN" w:bidi="hi-IN"/>
        </w:rPr>
        <w:t>.</w:t>
      </w: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426BCD" w:rsidRPr="00D06525" w:rsidRDefault="000D565E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  <w:r>
        <w:rPr>
          <w:rFonts w:ascii="Times New Roman" w:eastAsia="Times New Roman" w:hAnsi="Times New Roman"/>
          <w:i/>
          <w:szCs w:val="20"/>
          <w:lang w:val="en-GB" w:eastAsia="hi-IN" w:bidi="hi-IN"/>
        </w:rPr>
        <w:t>U 2018. godini ustanova je planirala u matičnom objektu gornje i donje zgrade urediti pristupne ulaze (u obje zgrade), kao i u područnom odjeljenju Mondelaco adaptaciju prostora i zamjenu dotrajale stolarije .</w:t>
      </w: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16561B" w:rsidRDefault="0016561B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16561B" w:rsidRDefault="0016561B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tbl>
      <w:tblPr>
        <w:tblW w:w="14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122"/>
        <w:gridCol w:w="4002"/>
        <w:gridCol w:w="2835"/>
        <w:gridCol w:w="2845"/>
      </w:tblGrid>
      <w:tr w:rsidR="00426BCD" w:rsidRPr="00D06525" w:rsidTr="002B5569">
        <w:trPr>
          <w:trHeight w:val="36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REDNI BROJ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OBJEKT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INVESTICIJSKO ODRŽAVANJE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IZVORI FINANCIRANJA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IZNOS U KUNAMA</w:t>
            </w:r>
          </w:p>
        </w:tc>
      </w:tr>
      <w:tr w:rsidR="00426BCD" w:rsidRPr="00D06525" w:rsidTr="002B556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MATIČNI VRTIĆ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201ED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-uređenje pristupnih ulaza u gornjoj i donjoj matičnoj zgradi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CD" w:rsidRPr="00D06525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100.000,00</w:t>
            </w:r>
          </w:p>
        </w:tc>
      </w:tr>
      <w:tr w:rsidR="00201ED7" w:rsidRPr="00D06525" w:rsidTr="002B556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7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02.</w:t>
            </w:r>
          </w:p>
          <w:p w:rsidR="00201ED7" w:rsidRPr="00D06525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7" w:rsidRPr="00D06525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PODRUČNO ODJELJENJE MONDELACA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7" w:rsidRDefault="00201ED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-adaptacija prostora i zamjena postojeće stolarije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7" w:rsidRPr="00D06525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7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  <w:p w:rsidR="00201ED7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150.000,00</w:t>
            </w:r>
          </w:p>
        </w:tc>
      </w:tr>
      <w:tr w:rsidR="00426BCD" w:rsidRPr="00D06525" w:rsidTr="002B556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26BCD" w:rsidRPr="00D06525" w:rsidRDefault="00426BCD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UKUPNO: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26BCD" w:rsidRPr="00D06525" w:rsidRDefault="00426BCD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26BCD" w:rsidRPr="00201ED7" w:rsidRDefault="00201ED7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201ED7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26BCD" w:rsidRPr="00201ED7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201ED7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250.000,00</w:t>
            </w:r>
          </w:p>
          <w:p w:rsidR="00201ED7" w:rsidRPr="00D06525" w:rsidRDefault="00201ED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</w:tr>
    </w:tbl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0D565E" w:rsidRDefault="000D565E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0D565E" w:rsidRDefault="000D565E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0D565E" w:rsidRPr="00D06525" w:rsidRDefault="000D565E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b/>
          <w:sz w:val="28"/>
          <w:szCs w:val="20"/>
          <w:lang w:eastAsia="hi-IN" w:bidi="hi-IN"/>
        </w:rPr>
      </w:pPr>
    </w:p>
    <w:p w:rsidR="00426BCD" w:rsidRPr="0087101D" w:rsidRDefault="00426BCD" w:rsidP="00426BCD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426BCD" w:rsidRPr="0087101D" w:rsidRDefault="00426BCD" w:rsidP="00426BCD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87101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III   REKAPITULACIJA</w:t>
      </w:r>
    </w:p>
    <w:p w:rsidR="00426BCD" w:rsidRPr="0087101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  <w:r w:rsidRPr="0087101D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PLANIRANIH IZDATAKA NA IME NABAVE OPREME</w:t>
      </w: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 w:eastAsia="hi-IN" w:bidi="hi-IN"/>
        </w:rPr>
      </w:pPr>
      <w:r w:rsidRPr="00D06525">
        <w:rPr>
          <w:rFonts w:ascii="Times New Roman" w:eastAsia="Times New Roman" w:hAnsi="Times New Roman"/>
          <w:b/>
          <w:sz w:val="28"/>
          <w:szCs w:val="20"/>
          <w:lang w:val="en-GB" w:eastAsia="hi-IN" w:bidi="hi-IN"/>
        </w:rPr>
        <w:t>ZA 201</w:t>
      </w:r>
      <w:r w:rsidR="00665665">
        <w:rPr>
          <w:rFonts w:ascii="Times New Roman" w:eastAsia="Times New Roman" w:hAnsi="Times New Roman"/>
          <w:b/>
          <w:sz w:val="28"/>
          <w:szCs w:val="20"/>
          <w:lang w:val="en-GB" w:eastAsia="hi-IN" w:bidi="hi-IN"/>
        </w:rPr>
        <w:t>8</w:t>
      </w:r>
      <w:r w:rsidRPr="00D06525">
        <w:rPr>
          <w:rFonts w:ascii="Times New Roman" w:eastAsia="Times New Roman" w:hAnsi="Times New Roman"/>
          <w:b/>
          <w:sz w:val="28"/>
          <w:szCs w:val="20"/>
          <w:lang w:val="en-GB" w:eastAsia="hi-IN" w:bidi="hi-IN"/>
        </w:rPr>
        <w:t xml:space="preserve"> GOD</w:t>
      </w:r>
      <w:r w:rsidRPr="00D06525">
        <w:rPr>
          <w:rFonts w:ascii="Times New Roman" w:eastAsia="Times New Roman" w:hAnsi="Times New Roman"/>
          <w:b/>
          <w:sz w:val="20"/>
          <w:szCs w:val="20"/>
          <w:lang w:val="en-GB" w:eastAsia="hi-IN" w:bidi="hi-IN"/>
        </w:rPr>
        <w:t>.</w:t>
      </w: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 w:eastAsia="hi-IN" w:bidi="hi-IN"/>
        </w:rPr>
      </w:pPr>
    </w:p>
    <w:tbl>
      <w:tblPr>
        <w:tblW w:w="1107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26"/>
        <w:gridCol w:w="2268"/>
        <w:gridCol w:w="2361"/>
        <w:gridCol w:w="1623"/>
      </w:tblGrid>
      <w:tr w:rsidR="00426BCD" w:rsidRPr="00D06525" w:rsidTr="002B556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  <w:t>RED.BROJ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  <w:t>OBJEKAT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IZVORI FINANCIRANJA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CB472A" w:rsidP="0066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PRIJEDLOG FINANCIJSKOG PLANA 201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8</w:t>
            </w: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.g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FINANCIJSK</w:t>
            </w:r>
            <w:r w:rsidR="00CB472A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</w:t>
            </w: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 xml:space="preserve"> PLAN 201</w:t>
            </w:r>
            <w:r w:rsidR="0066566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8</w:t>
            </w: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.g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INDEX 5/4</w:t>
            </w:r>
          </w:p>
        </w:tc>
      </w:tr>
      <w:tr w:rsidR="00426BCD" w:rsidRPr="00D06525" w:rsidTr="002B556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6</w:t>
            </w:r>
          </w:p>
        </w:tc>
      </w:tr>
      <w:tr w:rsidR="00CB472A" w:rsidRPr="00D06525" w:rsidTr="002B556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MATIČNI VRTIĆ I JASLICE</w:t>
            </w: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72A" w:rsidRPr="00525837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25837"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</w:tr>
      <w:tr w:rsidR="00CB472A" w:rsidRPr="00D06525" w:rsidTr="002B556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02</w:t>
            </w: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MONDELACO</w:t>
            </w: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280.000,00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280.000,00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72A" w:rsidRPr="00CB472A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CB472A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CB472A" w:rsidRPr="00D06525" w:rsidTr="002B556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ROVINJSKO SELO</w:t>
            </w: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72A" w:rsidRPr="00525837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525837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-</w:t>
            </w:r>
          </w:p>
        </w:tc>
      </w:tr>
      <w:tr w:rsidR="00CB472A" w:rsidRPr="00D06525" w:rsidTr="002B556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04</w:t>
            </w: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VALBRUNA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72A" w:rsidRPr="00525837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525837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-</w:t>
            </w:r>
          </w:p>
        </w:tc>
      </w:tr>
      <w:tr w:rsidR="00CB472A" w:rsidRPr="00D06525" w:rsidTr="002B556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B472A" w:rsidRPr="00D06525" w:rsidRDefault="00CB472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B472A" w:rsidRPr="00D06525" w:rsidRDefault="00CB472A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280.000,00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280.000,00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472A" w:rsidRPr="00D06525" w:rsidRDefault="00CB472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100,00</w:t>
            </w:r>
          </w:p>
        </w:tc>
      </w:tr>
    </w:tbl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</w:p>
    <w:p w:rsidR="00426BCD" w:rsidRPr="00D06525" w:rsidRDefault="00525837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/>
          <w:sz w:val="24"/>
          <w:szCs w:val="20"/>
          <w:lang w:val="en-GB" w:eastAsia="hi-IN" w:bidi="hi-IN"/>
        </w:rPr>
        <w:t>U 2018.godini planira se iz proračuna grada Rovinja na ime opreme zamijeniti namještaj u odgojnim skupinama područnog odjeljenja Mondelaco kao i naduponiti postojeću kuhinjsku opremu .</w:t>
      </w: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291950" w:rsidRDefault="00291950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291950" w:rsidRDefault="00291950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291950" w:rsidRPr="00D06525" w:rsidRDefault="00291950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val="en-GB" w:eastAsia="hi-IN" w:bidi="hi-IN"/>
        </w:rPr>
      </w:pPr>
    </w:p>
    <w:tbl>
      <w:tblPr>
        <w:tblW w:w="13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2297"/>
        <w:gridCol w:w="4426"/>
        <w:gridCol w:w="2834"/>
        <w:gridCol w:w="2844"/>
      </w:tblGrid>
      <w:tr w:rsidR="00525837" w:rsidRPr="00D06525" w:rsidTr="002B556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25837" w:rsidRPr="00D06525" w:rsidRDefault="0052583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REDNI BROJ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OBJEKAT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NAZIV OPREME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525837" w:rsidRPr="00D06525" w:rsidRDefault="00525837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IZVORI FINANCIRANJA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IZNOS U KN</w:t>
            </w:r>
          </w:p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</w:p>
        </w:tc>
      </w:tr>
      <w:tr w:rsidR="00525837" w:rsidRPr="00D06525" w:rsidTr="002B556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01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37" w:rsidRPr="00D06525" w:rsidRDefault="00525837" w:rsidP="0052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PODRUČNO ODJELJENJE MONDELACO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37" w:rsidRPr="00D06525" w:rsidRDefault="00525837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-namještaj za odgojne skupine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37" w:rsidRPr="00D06525" w:rsidRDefault="00525837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37" w:rsidRPr="00D06525" w:rsidRDefault="00525837" w:rsidP="00535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</w:t>
            </w:r>
            <w:r w:rsidR="0053594A">
              <w:rPr>
                <w:rFonts w:ascii="Times New Roman" w:eastAsia="Times New Roman" w:hAnsi="Times New Roman"/>
                <w:lang w:val="en-GB" w:eastAsia="hi-IN" w:bidi="hi-IN"/>
              </w:rPr>
              <w:t>0</w:t>
            </w:r>
            <w:r>
              <w:rPr>
                <w:rFonts w:ascii="Times New Roman" w:eastAsia="Times New Roman" w:hAnsi="Times New Roman"/>
                <w:lang w:val="en-GB" w:eastAsia="hi-IN" w:bidi="hi-IN"/>
              </w:rPr>
              <w:t>0.000,00</w:t>
            </w:r>
          </w:p>
        </w:tc>
      </w:tr>
      <w:tr w:rsidR="00525837" w:rsidRPr="00D06525" w:rsidTr="002B556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37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02.</w:t>
            </w:r>
          </w:p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37" w:rsidRDefault="00525837" w:rsidP="0052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PODRUČNO ODJELJENJE MONDELACO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37" w:rsidRDefault="00525837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-kuhinjska oprema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37" w:rsidRPr="00D06525" w:rsidRDefault="00525837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37" w:rsidRDefault="00525837" w:rsidP="00535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</w:t>
            </w:r>
            <w:r w:rsidR="0053594A">
              <w:rPr>
                <w:rFonts w:ascii="Times New Roman" w:eastAsia="Times New Roman" w:hAnsi="Times New Roman"/>
                <w:lang w:val="en-GB" w:eastAsia="hi-IN" w:bidi="hi-IN"/>
              </w:rPr>
              <w:t>8</w:t>
            </w:r>
            <w:r>
              <w:rPr>
                <w:rFonts w:ascii="Times New Roman" w:eastAsia="Times New Roman" w:hAnsi="Times New Roman"/>
                <w:lang w:val="en-GB" w:eastAsia="hi-IN" w:bidi="hi-IN"/>
              </w:rPr>
              <w:t>0.000,00</w:t>
            </w:r>
          </w:p>
        </w:tc>
      </w:tr>
      <w:tr w:rsidR="00525837" w:rsidRPr="00D06525" w:rsidTr="002B556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25837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UKUPNO:</w:t>
            </w:r>
          </w:p>
          <w:p w:rsidR="00525837" w:rsidRPr="00D06525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525837" w:rsidRPr="00D06525" w:rsidRDefault="00525837" w:rsidP="002D01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525837" w:rsidRPr="00525837" w:rsidRDefault="00525837" w:rsidP="002D01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525837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25837" w:rsidRPr="00525837" w:rsidRDefault="0052583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525837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280.000,00</w:t>
            </w:r>
          </w:p>
        </w:tc>
      </w:tr>
    </w:tbl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  <w:r w:rsidRPr="00D06525">
        <w:rPr>
          <w:rFonts w:ascii="Times New Roman" w:eastAsia="Times New Roman" w:hAnsi="Times New Roman"/>
          <w:b/>
          <w:i/>
          <w:szCs w:val="20"/>
          <w:lang w:val="en-GB" w:eastAsia="hi-IN" w:bidi="hi-IN"/>
        </w:rPr>
        <w:t xml:space="preserve">                                                                                                                                    </w:t>
      </w: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Pr="000626BA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hi-IN" w:bidi="hi-IN"/>
        </w:rPr>
      </w:pPr>
    </w:p>
    <w:p w:rsidR="00426BCD" w:rsidRPr="000626BA" w:rsidRDefault="00426BCD" w:rsidP="00426BCD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0626B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IV   REKAPITULACIJA</w:t>
      </w:r>
    </w:p>
    <w:p w:rsidR="00426BCD" w:rsidRPr="000626BA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hi-IN" w:bidi="hi-IN"/>
        </w:rPr>
      </w:pPr>
      <w:r w:rsidRPr="000626BA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PLANIRANIH IZDATAKA NA IME EDUKACIJA</w:t>
      </w:r>
    </w:p>
    <w:p w:rsidR="00426BCD" w:rsidRPr="000626BA" w:rsidRDefault="00426BCD" w:rsidP="00426BCD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0626B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I STRUČNOG USAVRŠAVANJA</w:t>
      </w:r>
    </w:p>
    <w:p w:rsidR="00426BCD" w:rsidRPr="000626BA" w:rsidRDefault="00426BCD" w:rsidP="00426BCD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0626B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ZA 201</w:t>
      </w:r>
      <w:r w:rsidR="00772C2E" w:rsidRPr="000626B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8</w:t>
      </w:r>
      <w:r w:rsidRPr="000626B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. GOD</w:t>
      </w:r>
    </w:p>
    <w:p w:rsidR="00426BCD" w:rsidRPr="000626BA" w:rsidRDefault="00426BCD" w:rsidP="00426BC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val="en-GB" w:eastAsia="hi-IN" w:bidi="hi-IN"/>
        </w:rPr>
      </w:pPr>
    </w:p>
    <w:tbl>
      <w:tblPr>
        <w:tblW w:w="1190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551"/>
        <w:gridCol w:w="2268"/>
        <w:gridCol w:w="2552"/>
        <w:gridCol w:w="1559"/>
      </w:tblGrid>
      <w:tr w:rsidR="00426BCD" w:rsidRPr="00D06525" w:rsidTr="00AE3F6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i-IN" w:bidi="hi-IN"/>
              </w:rPr>
              <w:t>REDNI BROJ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i-IN" w:bidi="hi-IN"/>
              </w:rPr>
              <w:t>NAZIV EDUKACIJA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IZVOR FINANCIRANJA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7F3AFE" w:rsidP="007F3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PRIJEDLOG FINANCIJSKOG PLANA 201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8</w:t>
            </w: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.g.</w:t>
            </w:r>
            <w:r w:rsidR="00426BCD"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7F3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FINANCIJSK</w:t>
            </w:r>
            <w:r w:rsidR="007F3AF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I PLAN</w:t>
            </w: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 xml:space="preserve"> 201</w:t>
            </w:r>
            <w:r w:rsidR="00772C2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8</w:t>
            </w: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.g.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hi-IN" w:bidi="hi-IN"/>
              </w:rPr>
              <w:t>INDEX 5/4</w:t>
            </w:r>
          </w:p>
        </w:tc>
      </w:tr>
      <w:tr w:rsidR="00426BCD" w:rsidRPr="00D06525" w:rsidTr="00AE3F6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6</w:t>
            </w:r>
          </w:p>
        </w:tc>
      </w:tr>
      <w:tr w:rsidR="007F3AFE" w:rsidRPr="00D06525" w:rsidTr="00AE3F6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01</w:t>
            </w: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7F3AFE" w:rsidRPr="00D06525" w:rsidRDefault="007F3AFE" w:rsidP="002B5569">
            <w:pPr>
              <w:suppressAutoHyphens/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EDUKACIJA RADNIKA</w:t>
            </w: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7F3AFE" w:rsidRPr="00D06525" w:rsidTr="00AE3F6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REDOVNI ODGOJNO-  OBRAZOVNI PROJEKTI</w:t>
            </w: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7F3AFE" w:rsidRPr="00D06525" w:rsidTr="00AE3F6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3AFE" w:rsidRPr="00D06525" w:rsidRDefault="007F3AFE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</w:p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3AFE" w:rsidRPr="00D06525" w:rsidRDefault="007F3AFE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4.000,00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4.000,00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F3AFE" w:rsidRPr="00D06525" w:rsidRDefault="007F3AFE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100,00</w:t>
            </w:r>
          </w:p>
        </w:tc>
      </w:tr>
    </w:tbl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4248"/>
        <w:gridCol w:w="3685"/>
        <w:gridCol w:w="3412"/>
      </w:tblGrid>
      <w:tr w:rsidR="00426BCD" w:rsidRPr="00D06525" w:rsidTr="002B5569">
        <w:tc>
          <w:tcPr>
            <w:tcW w:w="1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hi-IN" w:bidi="hi-IN"/>
              </w:rPr>
              <w:t>EDUKACIJA RADNIKA</w:t>
            </w:r>
          </w:p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GB" w:eastAsia="hi-IN" w:bidi="hi-IN"/>
              </w:rPr>
            </w:pPr>
          </w:p>
        </w:tc>
      </w:tr>
      <w:tr w:rsidR="00426BCD" w:rsidRPr="00D06525" w:rsidTr="002B556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REDNI BROJ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NAZIV PROJEKTA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IZVOR FINANCIRANJA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IZNOS U KN</w:t>
            </w:r>
          </w:p>
        </w:tc>
      </w:tr>
      <w:tr w:rsidR="00426BCD" w:rsidRPr="00D06525" w:rsidTr="002B556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Sudjelovanje na stručnim edukacijama prema katalogu stručnog usavršavanja Ministarstva prosvjete i sporta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1.000,00</w:t>
            </w:r>
          </w:p>
        </w:tc>
      </w:tr>
      <w:tr w:rsidR="00426BCD" w:rsidRPr="00D06525" w:rsidTr="002B556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UKUPNO: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26BCD" w:rsidRPr="00D06525" w:rsidRDefault="00426BCD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26BCD" w:rsidRPr="00D06525" w:rsidRDefault="00426BCD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26BCD" w:rsidRPr="005D12D5" w:rsidRDefault="00BC1D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1.000,00</w:t>
            </w:r>
          </w:p>
        </w:tc>
      </w:tr>
    </w:tbl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  <w:r w:rsidRPr="00D06525">
        <w:rPr>
          <w:rFonts w:ascii="Times New Roman" w:eastAsia="Times New Roman" w:hAnsi="Times New Roman"/>
          <w:i/>
          <w:szCs w:val="20"/>
          <w:lang w:val="en-GB" w:eastAsia="hi-IN" w:bidi="hi-IN"/>
        </w:rPr>
        <w:t>.</w:t>
      </w: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Cs w:val="20"/>
          <w:lang w:val="en-GB" w:eastAsia="hi-IN" w:bidi="hi-IN"/>
        </w:rPr>
      </w:pPr>
    </w:p>
    <w:tbl>
      <w:tblPr>
        <w:tblW w:w="12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5670"/>
        <w:gridCol w:w="3544"/>
        <w:gridCol w:w="2126"/>
      </w:tblGrid>
      <w:tr w:rsidR="00426BCD" w:rsidRPr="00D06525" w:rsidTr="002B5569">
        <w:tc>
          <w:tcPr>
            <w:tcW w:w="1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426BCD" w:rsidRPr="00D06525" w:rsidRDefault="00426BCD" w:rsidP="002B5569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/>
                <w:szCs w:val="20"/>
                <w:lang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 w:val="28"/>
                <w:szCs w:val="20"/>
                <w:lang w:eastAsia="hi-IN" w:bidi="hi-IN"/>
              </w:rPr>
              <w:t>PLANIRANI REDOVNI ODGOJNO-OBRAZOVNI PROJEKTI</w:t>
            </w:r>
          </w:p>
        </w:tc>
      </w:tr>
      <w:tr w:rsidR="00426BCD" w:rsidRPr="00D06525" w:rsidTr="00BC1D4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NAZIV PROJEKTA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IZVOR FINANCIRANJA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IZNOS U KN</w:t>
            </w:r>
          </w:p>
        </w:tc>
      </w:tr>
      <w:tr w:rsidR="00426BCD" w:rsidRPr="00D06525" w:rsidTr="003C19F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Preventivni programi CAP-PROGRAM i UNICEF program “RASTIMO ZAJEDNO”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1.000,00</w:t>
            </w:r>
          </w:p>
        </w:tc>
      </w:tr>
      <w:tr w:rsidR="00426BCD" w:rsidRPr="00D06525" w:rsidTr="003C19F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Izrada foto dokumentacije i brošura, grafičke uluge i usluge tiskanja, rad odgajatelja na projektima i manifestacije na nivou Ustanove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szCs w:val="20"/>
                <w:lang w:val="en-GB" w:eastAsia="hi-IN" w:bidi="hi-IN"/>
              </w:rPr>
              <w:t>PRORAČUN GRADA ROVINJA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CD" w:rsidRPr="00D06525" w:rsidRDefault="00BC1D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2</w:t>
            </w:r>
            <w:r w:rsidR="00426BCD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.000,00</w:t>
            </w:r>
          </w:p>
        </w:tc>
      </w:tr>
      <w:tr w:rsidR="00426BCD" w:rsidRPr="00D06525" w:rsidTr="003C19F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426BCD" w:rsidRPr="00D06525" w:rsidRDefault="00426BC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  <w:r w:rsidRPr="00D06525">
              <w:rPr>
                <w:rFonts w:ascii="Times New Roman" w:eastAsia="Times New Roman" w:hAnsi="Times New Roman"/>
                <w:b/>
                <w:szCs w:val="20"/>
                <w:lang w:val="en-GB" w:eastAsia="hi-IN" w:bidi="hi-IN"/>
              </w:rPr>
              <w:t>UKUPNO: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426BCD" w:rsidRPr="00D06525" w:rsidRDefault="00426BCD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426BCD" w:rsidRPr="00D06525" w:rsidRDefault="00426BCD" w:rsidP="002B5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426BCD" w:rsidRPr="0086726D" w:rsidRDefault="00BC1D4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3</w:t>
            </w:r>
            <w:r w:rsidR="00426BCD" w:rsidRPr="0086726D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.000,00</w:t>
            </w:r>
          </w:p>
        </w:tc>
      </w:tr>
    </w:tbl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Pr="00D06525" w:rsidRDefault="00426BCD" w:rsidP="00426BC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426BCD" w:rsidRDefault="00426BCD"/>
    <w:p w:rsidR="008352F1" w:rsidRDefault="008352F1"/>
    <w:p w:rsidR="008352F1" w:rsidRDefault="008352F1"/>
    <w:p w:rsidR="008352F1" w:rsidRDefault="008352F1"/>
    <w:p w:rsidR="002E5EED" w:rsidRDefault="002E5EED"/>
    <w:p w:rsidR="002E5EED" w:rsidRDefault="002E5EED"/>
    <w:p w:rsidR="0028409A" w:rsidRDefault="0028409A"/>
    <w:p w:rsidR="002E5EED" w:rsidRDefault="002E5EED"/>
    <w:p w:rsidR="00785DB1" w:rsidRPr="00793EB8" w:rsidRDefault="00785DB1" w:rsidP="00785D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793EB8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V REKAPITULACIJA PLANIRANIH FINANCIJSKIH SREDSTAVA ZA 201</w:t>
      </w:r>
      <w:r w:rsidR="00772C2E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8</w:t>
      </w:r>
      <w:r w:rsidRPr="00793EB8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. GODINU</w:t>
      </w:r>
    </w:p>
    <w:p w:rsidR="00785DB1" w:rsidRPr="00793EB8" w:rsidRDefault="00785DB1" w:rsidP="00785D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793EB8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-IZ PRORAČUNA OPĆINE KANFANAR-</w:t>
      </w:r>
    </w:p>
    <w:p w:rsidR="00785DB1" w:rsidRDefault="00785DB1" w:rsidP="00785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en-GB" w:eastAsia="hr-HR"/>
        </w:rPr>
      </w:pPr>
    </w:p>
    <w:p w:rsidR="002E5EED" w:rsidRPr="00793EB8" w:rsidRDefault="002E5EED" w:rsidP="00785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en-GB" w:eastAsia="hr-HR"/>
        </w:rPr>
      </w:pPr>
    </w:p>
    <w:p w:rsidR="00785DB1" w:rsidRPr="00793EB8" w:rsidRDefault="00785DB1" w:rsidP="00785DB1">
      <w:pPr>
        <w:spacing w:after="0" w:line="240" w:lineRule="auto"/>
        <w:rPr>
          <w:rFonts w:ascii="Times New Roman" w:eastAsia="Times New Roman" w:hAnsi="Times New Roman"/>
          <w:b/>
          <w:i/>
          <w:szCs w:val="20"/>
          <w:lang w:val="en-GB" w:eastAsia="hr-HR"/>
        </w:rPr>
      </w:pPr>
    </w:p>
    <w:tbl>
      <w:tblPr>
        <w:tblW w:w="11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4006"/>
        <w:gridCol w:w="2977"/>
        <w:gridCol w:w="2126"/>
        <w:gridCol w:w="1418"/>
      </w:tblGrid>
      <w:tr w:rsidR="00785DB1" w:rsidRPr="00793EB8" w:rsidTr="002B5569">
        <w:tc>
          <w:tcPr>
            <w:tcW w:w="1370" w:type="dxa"/>
            <w:shd w:val="pct20" w:color="000000" w:fill="FFFFFF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</w:p>
          <w:p w:rsidR="00785DB1" w:rsidRPr="0037161A" w:rsidRDefault="00785DB1" w:rsidP="002B55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REDNI BROJ</w:t>
            </w:r>
          </w:p>
        </w:tc>
        <w:tc>
          <w:tcPr>
            <w:tcW w:w="4006" w:type="dxa"/>
            <w:shd w:val="pct20" w:color="000000" w:fill="FFFFFF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</w:p>
          <w:p w:rsidR="00785DB1" w:rsidRPr="0037161A" w:rsidRDefault="00785DB1" w:rsidP="002B55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OPIS</w:t>
            </w:r>
          </w:p>
        </w:tc>
        <w:tc>
          <w:tcPr>
            <w:tcW w:w="2977" w:type="dxa"/>
            <w:shd w:val="pct20" w:color="000000" w:fill="FFFFFF"/>
            <w:vAlign w:val="center"/>
          </w:tcPr>
          <w:p w:rsidR="00785DB1" w:rsidRPr="0037161A" w:rsidRDefault="00111274" w:rsidP="0077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PRIJEDLOG FINANCIJSKOG PLANA 201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8</w:t>
            </w: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g</w:t>
            </w:r>
          </w:p>
        </w:tc>
        <w:tc>
          <w:tcPr>
            <w:tcW w:w="2126" w:type="dxa"/>
            <w:shd w:val="pct20" w:color="000000" w:fill="FFFFFF"/>
            <w:vAlign w:val="center"/>
          </w:tcPr>
          <w:p w:rsidR="00785DB1" w:rsidRPr="0037161A" w:rsidRDefault="00785DB1" w:rsidP="0011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FINANCIJSK</w:t>
            </w:r>
            <w:r w:rsidR="00111274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</w:t>
            </w: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 xml:space="preserve"> PLAN 201</w:t>
            </w:r>
            <w:r w:rsidR="00772C2E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8</w:t>
            </w: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.</w:t>
            </w:r>
            <w:r w:rsidR="00D56BFD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g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INDEX</w:t>
            </w:r>
          </w:p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4/3</w:t>
            </w:r>
          </w:p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x100</w:t>
            </w:r>
          </w:p>
        </w:tc>
      </w:tr>
      <w:tr w:rsidR="00785DB1" w:rsidRPr="00793EB8" w:rsidTr="002B5569">
        <w:tc>
          <w:tcPr>
            <w:tcW w:w="1370" w:type="dxa"/>
            <w:shd w:val="clear" w:color="auto" w:fill="D9D9D9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1</w:t>
            </w:r>
          </w:p>
        </w:tc>
        <w:tc>
          <w:tcPr>
            <w:tcW w:w="4006" w:type="dxa"/>
            <w:shd w:val="clear" w:color="auto" w:fill="D9D9D9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2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85DB1" w:rsidRPr="0037161A" w:rsidRDefault="00785DB1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5</w:t>
            </w:r>
          </w:p>
        </w:tc>
      </w:tr>
      <w:tr w:rsidR="00111274" w:rsidRPr="00793EB8" w:rsidTr="002B5569">
        <w:trPr>
          <w:trHeight w:val="291"/>
        </w:trPr>
        <w:tc>
          <w:tcPr>
            <w:tcW w:w="1370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01.</w:t>
            </w:r>
          </w:p>
        </w:tc>
        <w:tc>
          <w:tcPr>
            <w:tcW w:w="4006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 w:rsidRPr="00793EB8"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DOTACIJA NA IME PLAĆA</w:t>
            </w:r>
          </w:p>
        </w:tc>
        <w:tc>
          <w:tcPr>
            <w:tcW w:w="2977" w:type="dxa"/>
          </w:tcPr>
          <w:p w:rsidR="00111274" w:rsidRPr="00793EB8" w:rsidRDefault="00111274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888.000,00</w:t>
            </w:r>
          </w:p>
        </w:tc>
        <w:tc>
          <w:tcPr>
            <w:tcW w:w="2126" w:type="dxa"/>
          </w:tcPr>
          <w:p w:rsidR="00111274" w:rsidRPr="00793EB8" w:rsidRDefault="00111274" w:rsidP="0009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888.000,00</w:t>
            </w:r>
          </w:p>
        </w:tc>
        <w:tc>
          <w:tcPr>
            <w:tcW w:w="1418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100,00</w:t>
            </w:r>
          </w:p>
        </w:tc>
      </w:tr>
      <w:tr w:rsidR="00111274" w:rsidRPr="00793EB8" w:rsidTr="002B5569">
        <w:tc>
          <w:tcPr>
            <w:tcW w:w="1370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02.</w:t>
            </w:r>
          </w:p>
        </w:tc>
        <w:tc>
          <w:tcPr>
            <w:tcW w:w="4006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 w:rsidRPr="00793EB8"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DOTACIJA NA IME SOC. PROGR.</w:t>
            </w:r>
          </w:p>
        </w:tc>
        <w:tc>
          <w:tcPr>
            <w:tcW w:w="2977" w:type="dxa"/>
          </w:tcPr>
          <w:p w:rsidR="00111274" w:rsidRPr="00793EB8" w:rsidRDefault="00111274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20.000,00</w:t>
            </w:r>
          </w:p>
        </w:tc>
        <w:tc>
          <w:tcPr>
            <w:tcW w:w="2126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20.000,00</w:t>
            </w:r>
          </w:p>
        </w:tc>
        <w:tc>
          <w:tcPr>
            <w:tcW w:w="1418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100,00</w:t>
            </w:r>
          </w:p>
        </w:tc>
      </w:tr>
      <w:tr w:rsidR="00111274" w:rsidRPr="00793EB8" w:rsidTr="002B5569">
        <w:tc>
          <w:tcPr>
            <w:tcW w:w="1370" w:type="dxa"/>
          </w:tcPr>
          <w:p w:rsidR="00111274" w:rsidRPr="00793EB8" w:rsidRDefault="00111274" w:rsidP="00D5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03.</w:t>
            </w:r>
          </w:p>
        </w:tc>
        <w:tc>
          <w:tcPr>
            <w:tcW w:w="4006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 w:rsidRPr="00793EB8"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DOTACIJA NA IME EDUKACIJE</w:t>
            </w:r>
          </w:p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 w:rsidRPr="00793EB8"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I STR. USAVRŠAVANJA</w:t>
            </w:r>
          </w:p>
        </w:tc>
        <w:tc>
          <w:tcPr>
            <w:tcW w:w="2977" w:type="dxa"/>
          </w:tcPr>
          <w:p w:rsidR="00111274" w:rsidRPr="00793EB8" w:rsidRDefault="00111274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2.000,00</w:t>
            </w:r>
          </w:p>
        </w:tc>
        <w:tc>
          <w:tcPr>
            <w:tcW w:w="2126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2.000,00</w:t>
            </w:r>
          </w:p>
        </w:tc>
        <w:tc>
          <w:tcPr>
            <w:tcW w:w="1418" w:type="dxa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100,00</w:t>
            </w:r>
          </w:p>
        </w:tc>
      </w:tr>
      <w:tr w:rsidR="00111274" w:rsidRPr="00793EB8" w:rsidTr="002B5569">
        <w:trPr>
          <w:trHeight w:val="70"/>
        </w:trPr>
        <w:tc>
          <w:tcPr>
            <w:tcW w:w="1370" w:type="dxa"/>
            <w:shd w:val="pct20" w:color="000000" w:fill="FFFFFF"/>
            <w:vAlign w:val="center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</w:p>
        </w:tc>
        <w:tc>
          <w:tcPr>
            <w:tcW w:w="4006" w:type="dxa"/>
            <w:shd w:val="pct20" w:color="000000" w:fill="FFFFFF"/>
          </w:tcPr>
          <w:p w:rsidR="00111274" w:rsidRPr="0037161A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UKUPNO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:</w:t>
            </w:r>
          </w:p>
        </w:tc>
        <w:tc>
          <w:tcPr>
            <w:tcW w:w="2977" w:type="dxa"/>
            <w:shd w:val="pct20" w:color="000000" w:fill="FFFFFF"/>
            <w:vAlign w:val="center"/>
          </w:tcPr>
          <w:p w:rsidR="00111274" w:rsidRPr="00793EB8" w:rsidRDefault="00111274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910.000,00</w:t>
            </w:r>
          </w:p>
        </w:tc>
        <w:tc>
          <w:tcPr>
            <w:tcW w:w="2126" w:type="dxa"/>
            <w:shd w:val="pct20" w:color="000000" w:fill="FFFFFF"/>
            <w:vAlign w:val="center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910.000,00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111274" w:rsidRPr="00793EB8" w:rsidRDefault="0011127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100,00</w:t>
            </w:r>
          </w:p>
        </w:tc>
      </w:tr>
    </w:tbl>
    <w:p w:rsidR="00785DB1" w:rsidRPr="00793EB8" w:rsidRDefault="00785DB1" w:rsidP="00785DB1">
      <w:pPr>
        <w:spacing w:after="0" w:line="240" w:lineRule="auto"/>
        <w:rPr>
          <w:rFonts w:ascii="Times New Roman" w:eastAsia="Times New Roman" w:hAnsi="Times New Roman"/>
          <w:szCs w:val="20"/>
          <w:lang w:val="en-GB" w:eastAsia="hr-HR"/>
        </w:rPr>
      </w:pPr>
    </w:p>
    <w:p w:rsidR="00785DB1" w:rsidRPr="00793EB8" w:rsidRDefault="00785DB1" w:rsidP="00785DB1">
      <w:pPr>
        <w:spacing w:after="0" w:line="240" w:lineRule="auto"/>
        <w:rPr>
          <w:rFonts w:ascii="Times New Roman" w:eastAsia="Times New Roman" w:hAnsi="Times New Roman"/>
          <w:szCs w:val="20"/>
          <w:lang w:val="en-GB" w:eastAsia="hr-HR"/>
        </w:rPr>
      </w:pPr>
    </w:p>
    <w:p w:rsidR="00785DB1" w:rsidRPr="00793EB8" w:rsidRDefault="00785DB1" w:rsidP="00785DB1">
      <w:pPr>
        <w:spacing w:after="0" w:line="240" w:lineRule="auto"/>
        <w:rPr>
          <w:rFonts w:ascii="Times New Roman" w:eastAsia="Times New Roman" w:hAnsi="Times New Roman"/>
          <w:szCs w:val="20"/>
          <w:lang w:val="en-GB" w:eastAsia="hr-HR"/>
        </w:rPr>
      </w:pPr>
    </w:p>
    <w:p w:rsidR="008352F1" w:rsidRDefault="008352F1"/>
    <w:p w:rsidR="00564723" w:rsidRDefault="00564723"/>
    <w:p w:rsidR="00564723" w:rsidRDefault="00564723"/>
    <w:p w:rsidR="00564723" w:rsidRDefault="00564723"/>
    <w:p w:rsidR="00564723" w:rsidRDefault="00564723"/>
    <w:p w:rsidR="00564723" w:rsidRDefault="00564723"/>
    <w:p w:rsidR="00564723" w:rsidRDefault="00564723"/>
    <w:p w:rsidR="00564723" w:rsidRDefault="00564723"/>
    <w:p w:rsidR="00564723" w:rsidRDefault="00564723"/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D67AD7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VI  REKAPITULACIJA PLANIRANI H IZDATAKA</w:t>
      </w:r>
    </w:p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D67AD7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NA IME PLAĆA ZA</w:t>
      </w:r>
    </w:p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D67AD7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201</w:t>
      </w:r>
      <w:r w:rsidR="00772C2E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8</w:t>
      </w:r>
      <w:r w:rsidRPr="00D67AD7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. GODINU</w:t>
      </w:r>
    </w:p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D67AD7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-IZ PRORAČUNA OPĆINE KANFANAR-</w:t>
      </w:r>
    </w:p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</w:p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en-GB" w:eastAsia="hr-HR"/>
        </w:rPr>
      </w:pPr>
    </w:p>
    <w:tbl>
      <w:tblPr>
        <w:tblW w:w="0" w:type="auto"/>
        <w:jc w:val="center"/>
        <w:tblInd w:w="-2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054"/>
        <w:gridCol w:w="2133"/>
        <w:gridCol w:w="2262"/>
        <w:gridCol w:w="1608"/>
      </w:tblGrid>
      <w:tr w:rsidR="00564723" w:rsidRPr="00D67AD7" w:rsidTr="002B5569">
        <w:trPr>
          <w:jc w:val="center"/>
        </w:trPr>
        <w:tc>
          <w:tcPr>
            <w:tcW w:w="553" w:type="dxa"/>
            <w:shd w:val="pct20" w:color="000000" w:fill="FFFFFF"/>
            <w:vAlign w:val="center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RB</w:t>
            </w:r>
          </w:p>
        </w:tc>
        <w:tc>
          <w:tcPr>
            <w:tcW w:w="5054" w:type="dxa"/>
            <w:shd w:val="pct20" w:color="000000" w:fill="FFFFFF"/>
            <w:vAlign w:val="center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OPIS</w:t>
            </w:r>
          </w:p>
        </w:tc>
        <w:tc>
          <w:tcPr>
            <w:tcW w:w="2133" w:type="dxa"/>
            <w:shd w:val="pct20" w:color="000000" w:fill="FFFFFF"/>
            <w:vAlign w:val="center"/>
          </w:tcPr>
          <w:p w:rsidR="00E114F5" w:rsidRPr="00D67AD7" w:rsidRDefault="00E114F5" w:rsidP="00E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PRIJEDLOG FINANCIJSKOG PLANA</w:t>
            </w:r>
          </w:p>
          <w:p w:rsidR="00564723" w:rsidRPr="00D67AD7" w:rsidRDefault="00E114F5" w:rsidP="00E1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201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g</w:t>
            </w:r>
          </w:p>
        </w:tc>
        <w:tc>
          <w:tcPr>
            <w:tcW w:w="2262" w:type="dxa"/>
            <w:shd w:val="pct20" w:color="000000" w:fill="FFFFFF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FINANCIJSK</w:t>
            </w:r>
            <w:r w:rsidR="00AE3F60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 xml:space="preserve"> PLAN</w:t>
            </w:r>
          </w:p>
          <w:p w:rsidR="00564723" w:rsidRPr="00D67AD7" w:rsidRDefault="00564723" w:rsidP="0077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201</w:t>
            </w:r>
            <w:r w:rsidR="00772C2E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.</w:t>
            </w:r>
            <w:r w:rsidR="00772C2E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g</w:t>
            </w:r>
          </w:p>
        </w:tc>
        <w:tc>
          <w:tcPr>
            <w:tcW w:w="1608" w:type="dxa"/>
            <w:shd w:val="pct20" w:color="000000" w:fill="FFFFFF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INDEX</w:t>
            </w:r>
          </w:p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7A7CA9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/3</w:t>
            </w:r>
          </w:p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x100</w:t>
            </w:r>
          </w:p>
        </w:tc>
      </w:tr>
      <w:tr w:rsidR="00564723" w:rsidRPr="00D67AD7" w:rsidTr="002B5569">
        <w:trPr>
          <w:jc w:val="center"/>
        </w:trPr>
        <w:tc>
          <w:tcPr>
            <w:tcW w:w="553" w:type="dxa"/>
            <w:shd w:val="clear" w:color="auto" w:fill="D9D9D9"/>
            <w:vAlign w:val="center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1</w:t>
            </w:r>
          </w:p>
        </w:tc>
        <w:tc>
          <w:tcPr>
            <w:tcW w:w="5054" w:type="dxa"/>
            <w:shd w:val="clear" w:color="auto" w:fill="D9D9D9"/>
            <w:vAlign w:val="center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3</w:t>
            </w:r>
          </w:p>
        </w:tc>
        <w:tc>
          <w:tcPr>
            <w:tcW w:w="2262" w:type="dxa"/>
            <w:shd w:val="clear" w:color="auto" w:fill="D9D9D9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7A7CA9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</w:t>
            </w:r>
          </w:p>
        </w:tc>
        <w:tc>
          <w:tcPr>
            <w:tcW w:w="1608" w:type="dxa"/>
            <w:shd w:val="clear" w:color="auto" w:fill="D9D9D9"/>
          </w:tcPr>
          <w:p w:rsidR="00564723" w:rsidRPr="00D67AD7" w:rsidRDefault="00564723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7A7CA9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5</w:t>
            </w:r>
          </w:p>
        </w:tc>
      </w:tr>
      <w:tr w:rsidR="00E114F5" w:rsidRPr="00D67AD7" w:rsidTr="002B5569">
        <w:trPr>
          <w:jc w:val="center"/>
        </w:trPr>
        <w:tc>
          <w:tcPr>
            <w:tcW w:w="553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01</w:t>
            </w:r>
          </w:p>
        </w:tc>
        <w:tc>
          <w:tcPr>
            <w:tcW w:w="5054" w:type="dxa"/>
          </w:tcPr>
          <w:p w:rsidR="00E114F5" w:rsidRPr="00D67AD7" w:rsidRDefault="00E114F5" w:rsidP="002B5569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Cs w:val="20"/>
                <w:lang w:val="en-GB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/>
              </w:rPr>
              <w:t>Dotacija na ime plaće</w:t>
            </w:r>
          </w:p>
        </w:tc>
        <w:tc>
          <w:tcPr>
            <w:tcW w:w="2133" w:type="dxa"/>
          </w:tcPr>
          <w:p w:rsidR="00E114F5" w:rsidRPr="00D67AD7" w:rsidRDefault="00E114F5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861.900,00</w:t>
            </w:r>
          </w:p>
        </w:tc>
        <w:tc>
          <w:tcPr>
            <w:tcW w:w="2262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861.900,00</w:t>
            </w:r>
          </w:p>
        </w:tc>
        <w:tc>
          <w:tcPr>
            <w:tcW w:w="1608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E114F5" w:rsidRPr="00D67AD7" w:rsidTr="002B5569">
        <w:trPr>
          <w:jc w:val="center"/>
        </w:trPr>
        <w:tc>
          <w:tcPr>
            <w:tcW w:w="553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02</w:t>
            </w:r>
          </w:p>
        </w:tc>
        <w:tc>
          <w:tcPr>
            <w:tcW w:w="5054" w:type="dxa"/>
          </w:tcPr>
          <w:p w:rsidR="00E114F5" w:rsidRPr="00D67AD7" w:rsidRDefault="00E114F5" w:rsidP="002B556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Dotacija na ime regresa</w:t>
            </w:r>
          </w:p>
        </w:tc>
        <w:tc>
          <w:tcPr>
            <w:tcW w:w="2133" w:type="dxa"/>
          </w:tcPr>
          <w:p w:rsidR="00E114F5" w:rsidRPr="00D67AD7" w:rsidRDefault="00E114F5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6.000,00</w:t>
            </w:r>
          </w:p>
        </w:tc>
        <w:tc>
          <w:tcPr>
            <w:tcW w:w="2262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6.000,00</w:t>
            </w:r>
          </w:p>
        </w:tc>
        <w:tc>
          <w:tcPr>
            <w:tcW w:w="1608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E114F5" w:rsidRPr="00D67AD7" w:rsidTr="002B5569">
        <w:trPr>
          <w:jc w:val="center"/>
        </w:trPr>
        <w:tc>
          <w:tcPr>
            <w:tcW w:w="553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03.</w:t>
            </w:r>
          </w:p>
        </w:tc>
        <w:tc>
          <w:tcPr>
            <w:tcW w:w="5054" w:type="dxa"/>
          </w:tcPr>
          <w:p w:rsidR="00E114F5" w:rsidRPr="00D67AD7" w:rsidRDefault="00E114F5" w:rsidP="002E5E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 xml:space="preserve">Dotacija na ime </w:t>
            </w: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neoporezive naknade</w:t>
            </w:r>
          </w:p>
        </w:tc>
        <w:tc>
          <w:tcPr>
            <w:tcW w:w="2133" w:type="dxa"/>
          </w:tcPr>
          <w:p w:rsidR="00E114F5" w:rsidRPr="00D67AD7" w:rsidRDefault="00E114F5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6.000,00</w:t>
            </w:r>
          </w:p>
        </w:tc>
        <w:tc>
          <w:tcPr>
            <w:tcW w:w="2262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6.000,00</w:t>
            </w:r>
          </w:p>
        </w:tc>
        <w:tc>
          <w:tcPr>
            <w:tcW w:w="1608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E114F5" w:rsidRPr="00D67AD7" w:rsidTr="002B5569">
        <w:trPr>
          <w:jc w:val="center"/>
        </w:trPr>
        <w:tc>
          <w:tcPr>
            <w:tcW w:w="553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04.</w:t>
            </w:r>
          </w:p>
        </w:tc>
        <w:tc>
          <w:tcPr>
            <w:tcW w:w="5054" w:type="dxa"/>
          </w:tcPr>
          <w:p w:rsidR="00E114F5" w:rsidRPr="00D67AD7" w:rsidRDefault="00E114F5" w:rsidP="002E5E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 xml:space="preserve">Dotacija na ime </w:t>
            </w: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naknade za dar djetetu</w:t>
            </w:r>
          </w:p>
        </w:tc>
        <w:tc>
          <w:tcPr>
            <w:tcW w:w="2133" w:type="dxa"/>
          </w:tcPr>
          <w:p w:rsidR="00E114F5" w:rsidRDefault="00E114F5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1.600,00</w:t>
            </w:r>
          </w:p>
        </w:tc>
        <w:tc>
          <w:tcPr>
            <w:tcW w:w="2262" w:type="dxa"/>
          </w:tcPr>
          <w:p w:rsidR="00E114F5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1.600,00</w:t>
            </w:r>
          </w:p>
        </w:tc>
        <w:tc>
          <w:tcPr>
            <w:tcW w:w="1608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E114F5" w:rsidRPr="00D67AD7" w:rsidTr="002B5569">
        <w:trPr>
          <w:jc w:val="center"/>
        </w:trPr>
        <w:tc>
          <w:tcPr>
            <w:tcW w:w="553" w:type="dxa"/>
            <w:vAlign w:val="center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05.</w:t>
            </w:r>
          </w:p>
        </w:tc>
        <w:tc>
          <w:tcPr>
            <w:tcW w:w="5054" w:type="dxa"/>
            <w:vAlign w:val="center"/>
          </w:tcPr>
          <w:p w:rsidR="00E114F5" w:rsidRPr="00D67AD7" w:rsidRDefault="00E114F5" w:rsidP="002B556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Potpora za bolovanje duže od 90 dana</w:t>
            </w:r>
          </w:p>
        </w:tc>
        <w:tc>
          <w:tcPr>
            <w:tcW w:w="2133" w:type="dxa"/>
          </w:tcPr>
          <w:p w:rsidR="00E114F5" w:rsidRPr="00D67AD7" w:rsidRDefault="00E114F5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2.500,00</w:t>
            </w:r>
          </w:p>
        </w:tc>
        <w:tc>
          <w:tcPr>
            <w:tcW w:w="2262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2.500,00</w:t>
            </w:r>
          </w:p>
        </w:tc>
        <w:tc>
          <w:tcPr>
            <w:tcW w:w="1608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E114F5" w:rsidRPr="00D67AD7" w:rsidTr="002B5569">
        <w:trPr>
          <w:jc w:val="center"/>
        </w:trPr>
        <w:tc>
          <w:tcPr>
            <w:tcW w:w="553" w:type="dxa"/>
            <w:vAlign w:val="center"/>
          </w:tcPr>
          <w:p w:rsidR="00E114F5" w:rsidRPr="00D67AD7" w:rsidRDefault="00E114F5" w:rsidP="002E5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0</w:t>
            </w: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6</w:t>
            </w: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.</w:t>
            </w:r>
          </w:p>
        </w:tc>
        <w:tc>
          <w:tcPr>
            <w:tcW w:w="5054" w:type="dxa"/>
            <w:vAlign w:val="center"/>
          </w:tcPr>
          <w:p w:rsidR="00E114F5" w:rsidRPr="00D67AD7" w:rsidRDefault="00E114F5" w:rsidP="002B556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szCs w:val="20"/>
                <w:lang w:val="en-GB" w:eastAsia="hr-HR"/>
              </w:rPr>
              <w:t>Potpora radi smrti užeg čl.ob.</w:t>
            </w:r>
          </w:p>
        </w:tc>
        <w:tc>
          <w:tcPr>
            <w:tcW w:w="2133" w:type="dxa"/>
          </w:tcPr>
          <w:p w:rsidR="00E114F5" w:rsidRPr="00D67AD7" w:rsidRDefault="00E114F5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10.000,00</w:t>
            </w:r>
          </w:p>
        </w:tc>
        <w:tc>
          <w:tcPr>
            <w:tcW w:w="2262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10.000,00</w:t>
            </w:r>
          </w:p>
        </w:tc>
        <w:tc>
          <w:tcPr>
            <w:tcW w:w="1608" w:type="dxa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E114F5" w:rsidRPr="00D67AD7" w:rsidTr="002B5569">
        <w:trPr>
          <w:jc w:val="center"/>
        </w:trPr>
        <w:tc>
          <w:tcPr>
            <w:tcW w:w="553" w:type="dxa"/>
            <w:shd w:val="pct20" w:color="000000" w:fill="FFFFFF"/>
            <w:vAlign w:val="center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</w:p>
        </w:tc>
        <w:tc>
          <w:tcPr>
            <w:tcW w:w="5054" w:type="dxa"/>
            <w:shd w:val="pct20" w:color="000000" w:fill="FFFFFF"/>
            <w:vAlign w:val="center"/>
          </w:tcPr>
          <w:p w:rsidR="00E114F5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U K U P N O: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1-6</w:t>
            </w:r>
          </w:p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</w:p>
        </w:tc>
        <w:tc>
          <w:tcPr>
            <w:tcW w:w="2133" w:type="dxa"/>
            <w:shd w:val="pct20" w:color="000000" w:fill="FFFFFF"/>
          </w:tcPr>
          <w:p w:rsidR="00E114F5" w:rsidRPr="00D67AD7" w:rsidRDefault="00E114F5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888.000,00</w:t>
            </w:r>
          </w:p>
        </w:tc>
        <w:tc>
          <w:tcPr>
            <w:tcW w:w="2262" w:type="dxa"/>
            <w:shd w:val="pct20" w:color="000000" w:fill="FFFFFF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888.000,00</w:t>
            </w:r>
          </w:p>
        </w:tc>
        <w:tc>
          <w:tcPr>
            <w:tcW w:w="1608" w:type="dxa"/>
            <w:shd w:val="pct20" w:color="000000" w:fill="FFFFFF"/>
          </w:tcPr>
          <w:p w:rsidR="00E114F5" w:rsidRPr="00D67AD7" w:rsidRDefault="00E114F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100,00</w:t>
            </w:r>
          </w:p>
        </w:tc>
      </w:tr>
    </w:tbl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r-HR"/>
        </w:rPr>
      </w:pPr>
    </w:p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r-HR"/>
        </w:rPr>
      </w:pPr>
    </w:p>
    <w:p w:rsidR="00564723" w:rsidRPr="00D67AD7" w:rsidRDefault="00564723" w:rsidP="00564723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r-HR"/>
        </w:rPr>
      </w:pPr>
    </w:p>
    <w:p w:rsidR="00564723" w:rsidRPr="00D67AD7" w:rsidRDefault="00564723" w:rsidP="00564723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val="en-GB" w:eastAsia="hr-HR"/>
        </w:rPr>
      </w:pPr>
    </w:p>
    <w:p w:rsidR="00564723" w:rsidRPr="00D67AD7" w:rsidRDefault="00564723" w:rsidP="0056472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  <w:r w:rsidRPr="00D67AD7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 xml:space="preserve">NAPOMENA:  </w:t>
      </w: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>Na ime plaća za 201</w:t>
      </w:r>
      <w:r w:rsidR="002E5EED">
        <w:rPr>
          <w:rFonts w:ascii="Times New Roman" w:eastAsia="Times New Roman" w:hAnsi="Times New Roman"/>
          <w:sz w:val="24"/>
          <w:szCs w:val="20"/>
          <w:lang w:val="en-GB" w:eastAsia="hr-HR"/>
        </w:rPr>
        <w:t>8</w:t>
      </w: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>. godinu planirana su sredstva na bazi 6 (šest)  radnika –4 odgajatelja, 1 spremačica i 1 pomoćna kuharica</w:t>
      </w:r>
      <w:r w:rsidRPr="00D67AD7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 xml:space="preserve"> </w:t>
      </w: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>i prema sporazumu</w:t>
      </w:r>
      <w:r w:rsidR="002E5EED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 koji je potpisan </w:t>
      </w: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 između Grada Rovinja i</w:t>
      </w:r>
      <w:r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 Općina Kanfanar i Bale u omjeru od </w:t>
      </w: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>7</w:t>
      </w:r>
      <w:r>
        <w:rPr>
          <w:rFonts w:ascii="Times New Roman" w:eastAsia="Times New Roman" w:hAnsi="Times New Roman"/>
          <w:sz w:val="24"/>
          <w:szCs w:val="20"/>
          <w:lang w:val="en-GB" w:eastAsia="hr-HR"/>
        </w:rPr>
        <w:t>,14 %</w:t>
      </w: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 sredstava za troškove zaposlenih u radnoj jedinice zajedničke službe .</w:t>
      </w:r>
    </w:p>
    <w:p w:rsidR="00564723" w:rsidRPr="00D67AD7" w:rsidRDefault="00564723" w:rsidP="0056472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>Budući da na području Općine Kanfanar Ustanova obavlja svoju djelatnost u dvije odgojne skupine, to u omjeru naspram 28odgojnih skupina iznosi 7</w:t>
      </w:r>
      <w:r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,14 </w:t>
      </w:r>
      <w:r w:rsidRPr="00D67AD7">
        <w:rPr>
          <w:rFonts w:ascii="Times New Roman" w:eastAsia="Times New Roman" w:hAnsi="Times New Roman"/>
          <w:sz w:val="24"/>
          <w:szCs w:val="20"/>
          <w:lang w:val="en-GB" w:eastAsia="hr-HR"/>
        </w:rPr>
        <w:t>%.</w:t>
      </w:r>
    </w:p>
    <w:p w:rsidR="00564723" w:rsidRDefault="00564723" w:rsidP="0056472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64723" w:rsidRDefault="00564723" w:rsidP="0056472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64723" w:rsidRDefault="00564723"/>
    <w:p w:rsidR="00E86914" w:rsidRDefault="00E86914"/>
    <w:p w:rsidR="00960F17" w:rsidRDefault="00960F17" w:rsidP="008B50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960F17" w:rsidRDefault="00960F17" w:rsidP="008B50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8B50A5" w:rsidRPr="002E5EED" w:rsidRDefault="008B50A5" w:rsidP="008B50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2E5EED">
        <w:rPr>
          <w:rFonts w:ascii="Times New Roman" w:eastAsia="Times New Roman" w:hAnsi="Times New Roman"/>
          <w:b/>
          <w:sz w:val="24"/>
          <w:szCs w:val="24"/>
          <w:lang w:val="en-GB"/>
        </w:rPr>
        <w:t>PRIJEDLOG FINANCIJSKOG PLANA ZA 201</w:t>
      </w:r>
      <w:r w:rsidR="00772C2E" w:rsidRPr="002E5EED">
        <w:rPr>
          <w:rFonts w:ascii="Times New Roman" w:eastAsia="Times New Roman" w:hAnsi="Times New Roman"/>
          <w:b/>
          <w:sz w:val="24"/>
          <w:szCs w:val="24"/>
          <w:lang w:val="en-GB"/>
        </w:rPr>
        <w:t>8</w:t>
      </w:r>
      <w:r w:rsidRPr="002E5EED">
        <w:rPr>
          <w:rFonts w:ascii="Times New Roman" w:eastAsia="Times New Roman" w:hAnsi="Times New Roman"/>
          <w:b/>
          <w:sz w:val="24"/>
          <w:szCs w:val="24"/>
          <w:lang w:val="en-GB"/>
        </w:rPr>
        <w:t>. GODINU</w:t>
      </w:r>
    </w:p>
    <w:p w:rsidR="008B50A5" w:rsidRPr="002E5EED" w:rsidRDefault="008B50A5" w:rsidP="008B50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2E5EE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NA IME PLAĆA – OPĆINA KANFANAR -</w:t>
      </w:r>
    </w:p>
    <w:p w:rsidR="008B50A5" w:rsidRPr="00D67AD7" w:rsidRDefault="008B50A5" w:rsidP="008B50A5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tbl>
      <w:tblPr>
        <w:tblW w:w="0" w:type="auto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4233"/>
        <w:gridCol w:w="2268"/>
        <w:gridCol w:w="2268"/>
        <w:gridCol w:w="1843"/>
      </w:tblGrid>
      <w:tr w:rsidR="008B50A5" w:rsidRPr="00D67AD7" w:rsidTr="002B5569">
        <w:trPr>
          <w:jc w:val="center"/>
        </w:trPr>
        <w:tc>
          <w:tcPr>
            <w:tcW w:w="1264" w:type="dxa"/>
            <w:shd w:val="pct30" w:color="000000" w:fill="FFFFFF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REDNI BROJ</w:t>
            </w:r>
          </w:p>
        </w:tc>
        <w:tc>
          <w:tcPr>
            <w:tcW w:w="4233" w:type="dxa"/>
            <w:shd w:val="pct30" w:color="000000" w:fill="FFFFFF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PRIJEDLOG</w:t>
            </w:r>
          </w:p>
        </w:tc>
        <w:tc>
          <w:tcPr>
            <w:tcW w:w="2268" w:type="dxa"/>
            <w:shd w:val="pct30" w:color="000000" w:fill="FFFFFF"/>
          </w:tcPr>
          <w:p w:rsidR="008B50A5" w:rsidRPr="00D67AD7" w:rsidRDefault="00960F17" w:rsidP="00772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 xml:space="preserve">PRIJEDLOG FINANCIJSKOG PLANA 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201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g</w:t>
            </w:r>
          </w:p>
        </w:tc>
        <w:tc>
          <w:tcPr>
            <w:tcW w:w="2268" w:type="dxa"/>
            <w:shd w:val="pct30" w:color="000000" w:fill="FFFFFF"/>
          </w:tcPr>
          <w:p w:rsidR="008B50A5" w:rsidRPr="00D67AD7" w:rsidRDefault="008B50A5" w:rsidP="009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FINANCIJSK</w:t>
            </w:r>
            <w:r w:rsidR="00960F1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I PLAN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 xml:space="preserve"> 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201</w:t>
            </w:r>
            <w:r w:rsidR="00772C2E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.</w:t>
            </w:r>
            <w:r w:rsidR="00E6655D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g</w:t>
            </w:r>
          </w:p>
        </w:tc>
        <w:tc>
          <w:tcPr>
            <w:tcW w:w="1843" w:type="dxa"/>
            <w:shd w:val="pct30" w:color="000000" w:fill="FFFFFF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INDEX</w:t>
            </w:r>
          </w:p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</w:t>
            </w:r>
            <w:r w:rsidRPr="00D67AD7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/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3X100</w:t>
            </w:r>
          </w:p>
        </w:tc>
      </w:tr>
      <w:tr w:rsidR="008B50A5" w:rsidRPr="00D67AD7" w:rsidTr="002B5569">
        <w:trPr>
          <w:jc w:val="center"/>
        </w:trPr>
        <w:tc>
          <w:tcPr>
            <w:tcW w:w="1264" w:type="dxa"/>
            <w:shd w:val="clear" w:color="auto" w:fill="D9D9D9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1</w:t>
            </w:r>
          </w:p>
        </w:tc>
        <w:tc>
          <w:tcPr>
            <w:tcW w:w="4233" w:type="dxa"/>
            <w:shd w:val="clear" w:color="auto" w:fill="D9D9D9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:rsidR="008B50A5" w:rsidRPr="00D67AD7" w:rsidRDefault="008B50A5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5</w:t>
            </w:r>
          </w:p>
        </w:tc>
      </w:tr>
      <w:tr w:rsidR="00960F17" w:rsidRPr="00D67AD7" w:rsidTr="002B5569">
        <w:trPr>
          <w:trHeight w:val="750"/>
          <w:jc w:val="center"/>
        </w:trPr>
        <w:tc>
          <w:tcPr>
            <w:tcW w:w="1264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1.</w:t>
            </w:r>
          </w:p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</w:tc>
        <w:tc>
          <w:tcPr>
            <w:tcW w:w="4233" w:type="dxa"/>
          </w:tcPr>
          <w:p w:rsidR="00960F17" w:rsidRDefault="00960F17" w:rsidP="002B5569">
            <w:pPr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Pr="00D67AD7" w:rsidRDefault="00960F17" w:rsidP="002B5569">
            <w:pPr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Sredstva za brutto plaće 6,00</w:t>
            </w:r>
          </w:p>
          <w:p w:rsidR="00960F17" w:rsidRPr="00D67AD7" w:rsidRDefault="00960F17" w:rsidP="00AA1A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radnika </w:t>
            </w:r>
            <w:r>
              <w:rPr>
                <w:rFonts w:ascii="Times New Roman" w:eastAsia="Times New Roman" w:hAnsi="Times New Roman"/>
                <w:lang w:val="en-GB" w:eastAsia="hr-HR"/>
              </w:rPr>
              <w:t xml:space="preserve">16,20 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>x 2.565,00</w:t>
            </w:r>
          </w:p>
        </w:tc>
        <w:tc>
          <w:tcPr>
            <w:tcW w:w="2268" w:type="dxa"/>
          </w:tcPr>
          <w:p w:rsidR="00960F1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498.636,00</w:t>
            </w:r>
          </w:p>
        </w:tc>
        <w:tc>
          <w:tcPr>
            <w:tcW w:w="2268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498.636,00</w:t>
            </w:r>
          </w:p>
        </w:tc>
        <w:tc>
          <w:tcPr>
            <w:tcW w:w="1843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750"/>
          <w:jc w:val="center"/>
        </w:trPr>
        <w:tc>
          <w:tcPr>
            <w:tcW w:w="1264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2.</w:t>
            </w:r>
          </w:p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</w:tc>
        <w:tc>
          <w:tcPr>
            <w:tcW w:w="4233" w:type="dxa"/>
          </w:tcPr>
          <w:p w:rsidR="00960F17" w:rsidRPr="00D67AD7" w:rsidRDefault="00960F17" w:rsidP="002B5569">
            <w:pPr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>Sredstva za brutto plaće 1</w:t>
            </w:r>
            <w:r>
              <w:rPr>
                <w:rFonts w:ascii="Times New Roman" w:eastAsia="Times New Roman" w:hAnsi="Times New Roman"/>
                <w:lang w:val="en-GB" w:eastAsia="hr-HR"/>
              </w:rPr>
              <w:t>6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>,00</w:t>
            </w:r>
          </w:p>
          <w:p w:rsidR="00960F17" w:rsidRPr="00D67AD7" w:rsidRDefault="00960F17" w:rsidP="00E6655D">
            <w:pPr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radnika </w:t>
            </w:r>
            <w:r>
              <w:rPr>
                <w:rFonts w:ascii="Times New Roman" w:eastAsia="Times New Roman" w:hAnsi="Times New Roman"/>
                <w:lang w:val="en-GB" w:eastAsia="hr-HR"/>
              </w:rPr>
              <w:t xml:space="preserve">3,45 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>koef.2565</w:t>
            </w:r>
            <w:r>
              <w:rPr>
                <w:rFonts w:ascii="Times New Roman" w:eastAsia="Times New Roman" w:hAnsi="Times New Roman"/>
                <w:lang w:val="en-GB" w:eastAsia="hr-HR"/>
              </w:rPr>
              <w:t xml:space="preserve">,00 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>kn</w:t>
            </w:r>
          </w:p>
        </w:tc>
        <w:tc>
          <w:tcPr>
            <w:tcW w:w="2268" w:type="dxa"/>
          </w:tcPr>
          <w:p w:rsidR="00960F1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106.191,00</w:t>
            </w:r>
          </w:p>
        </w:tc>
        <w:tc>
          <w:tcPr>
            <w:tcW w:w="2268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106.191,00</w:t>
            </w:r>
          </w:p>
        </w:tc>
        <w:tc>
          <w:tcPr>
            <w:tcW w:w="1843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151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3.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Bolovanje na teret Ustanove 5 %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30.173,00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30.173,00</w:t>
            </w:r>
          </w:p>
        </w:tc>
        <w:tc>
          <w:tcPr>
            <w:tcW w:w="1843" w:type="dxa"/>
          </w:tcPr>
          <w:p w:rsidR="00960F17" w:rsidRPr="00D67AD7" w:rsidRDefault="00960F17" w:rsidP="00DF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240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4.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Topli obrok 6 x 700,00</w:t>
            </w:r>
            <w:r>
              <w:rPr>
                <w:rFonts w:ascii="Times New Roman" w:eastAsia="Times New Roman" w:hAnsi="Times New Roman"/>
                <w:lang w:val="en-GB" w:eastAsia="hr-HR"/>
              </w:rPr>
              <w:t xml:space="preserve"> kn i dio iznosa toplog obroka za radnike zajedničkih službi 16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x </w:t>
            </w:r>
            <w:r>
              <w:rPr>
                <w:rFonts w:ascii="Times New Roman" w:eastAsia="Times New Roman" w:hAnsi="Times New Roman"/>
                <w:lang w:val="en-GB" w:eastAsia="hr-HR"/>
              </w:rPr>
              <w:t>50,00 kn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60.000,00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60.000,00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165"/>
          <w:jc w:val="center"/>
        </w:trPr>
        <w:tc>
          <w:tcPr>
            <w:tcW w:w="1264" w:type="dxa"/>
            <w:shd w:val="clear" w:color="auto" w:fill="BFBFBF"/>
          </w:tcPr>
          <w:p w:rsidR="00960F17" w:rsidRPr="00D67AD7" w:rsidRDefault="00960F17" w:rsidP="002B5569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lang w:val="en-GB" w:eastAsia="hr-HR"/>
              </w:rPr>
            </w:pPr>
          </w:p>
        </w:tc>
        <w:tc>
          <w:tcPr>
            <w:tcW w:w="4233" w:type="dxa"/>
            <w:shd w:val="clear" w:color="auto" w:fill="BFBFBF"/>
          </w:tcPr>
          <w:p w:rsidR="00960F17" w:rsidRPr="00D67AD7" w:rsidRDefault="00960F17" w:rsidP="002B5569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lang w:val="en-GB"/>
              </w:rPr>
              <w:t>UKUPNO 1 – 4</w:t>
            </w:r>
          </w:p>
        </w:tc>
        <w:tc>
          <w:tcPr>
            <w:tcW w:w="2268" w:type="dxa"/>
            <w:shd w:val="clear" w:color="auto" w:fill="BFBFBF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695.000,00</w:t>
            </w:r>
          </w:p>
        </w:tc>
        <w:tc>
          <w:tcPr>
            <w:tcW w:w="2268" w:type="dxa"/>
            <w:shd w:val="clear" w:color="auto" w:fill="BFBFB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695.000,00</w:t>
            </w:r>
          </w:p>
        </w:tc>
        <w:tc>
          <w:tcPr>
            <w:tcW w:w="1843" w:type="dxa"/>
            <w:shd w:val="clear" w:color="auto" w:fill="BFBFB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210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5.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Doprinos na plaću – zdravstvo 1</w:t>
            </w:r>
            <w:r>
              <w:rPr>
                <w:rFonts w:ascii="Times New Roman" w:eastAsia="Times New Roman" w:hAnsi="Times New Roman"/>
                <w:lang w:val="en-GB" w:eastAsia="hr-HR"/>
              </w:rPr>
              <w:t>5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%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104.250,00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104.250,00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180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6.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Doprinos na plaću – zdravstvo 0,50 %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3.475,00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3.475,00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255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>7</w:t>
            </w:r>
            <w:r>
              <w:rPr>
                <w:rFonts w:ascii="Times New Roman" w:eastAsia="Times New Roman" w:hAnsi="Times New Roman"/>
                <w:lang w:val="en-GB" w:eastAsia="hr-HR"/>
              </w:rPr>
              <w:t>.</w:t>
            </w:r>
          </w:p>
        </w:tc>
        <w:tc>
          <w:tcPr>
            <w:tcW w:w="4233" w:type="dxa"/>
          </w:tcPr>
          <w:p w:rsidR="00960F17" w:rsidRPr="00D67AD7" w:rsidRDefault="00960F17" w:rsidP="006A4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Doprinos na plaću – zapošljavanje 1,</w:t>
            </w:r>
            <w:r>
              <w:rPr>
                <w:rFonts w:ascii="Times New Roman" w:eastAsia="Times New Roman" w:hAnsi="Times New Roman"/>
                <w:lang w:val="en-GB" w:eastAsia="hr-HR"/>
              </w:rPr>
              <w:t>7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>0%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11.815,00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11.815,00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480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 xml:space="preserve">8. 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 xml:space="preserve"> Putni trošak 6 radnika podr.odjeljenja i dio za radnike zajed.službi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47.360,00</w:t>
            </w:r>
          </w:p>
        </w:tc>
        <w:tc>
          <w:tcPr>
            <w:tcW w:w="2268" w:type="dxa"/>
          </w:tcPr>
          <w:p w:rsidR="00960F17" w:rsidRPr="00D67AD7" w:rsidRDefault="00960F17" w:rsidP="005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47.360,00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jc w:val="center"/>
        </w:trPr>
        <w:tc>
          <w:tcPr>
            <w:tcW w:w="1264" w:type="dxa"/>
            <w:shd w:val="pct25" w:color="000000" w:fill="FFFFF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</w:p>
        </w:tc>
        <w:tc>
          <w:tcPr>
            <w:tcW w:w="4233" w:type="dxa"/>
            <w:shd w:val="pct25" w:color="000000" w:fill="FFFFF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lang w:val="en-GB" w:eastAsia="hr-HR"/>
              </w:rPr>
              <w:t>UKUPNO: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1-8</w:t>
            </w:r>
          </w:p>
        </w:tc>
        <w:tc>
          <w:tcPr>
            <w:tcW w:w="2268" w:type="dxa"/>
            <w:shd w:val="pct25" w:color="000000" w:fill="FFFFFF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861.900,00</w:t>
            </w:r>
          </w:p>
        </w:tc>
        <w:tc>
          <w:tcPr>
            <w:tcW w:w="2268" w:type="dxa"/>
            <w:shd w:val="pct25" w:color="000000" w:fill="FFFFFF"/>
          </w:tcPr>
          <w:p w:rsidR="00960F17" w:rsidRPr="00D67AD7" w:rsidRDefault="00960F17" w:rsidP="005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861.900,00</w:t>
            </w:r>
          </w:p>
        </w:tc>
        <w:tc>
          <w:tcPr>
            <w:tcW w:w="1843" w:type="dxa"/>
            <w:shd w:val="pct25" w:color="000000" w:fill="FFFFF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285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9.</w:t>
            </w:r>
          </w:p>
        </w:tc>
        <w:tc>
          <w:tcPr>
            <w:tcW w:w="4233" w:type="dxa"/>
          </w:tcPr>
          <w:p w:rsidR="00960F17" w:rsidRPr="00D67AD7" w:rsidRDefault="00960F17" w:rsidP="006A4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Regres (6 x</w:t>
            </w:r>
            <w:r>
              <w:rPr>
                <w:rFonts w:ascii="Times New Roman" w:eastAsia="Times New Roman" w:hAnsi="Times New Roman"/>
                <w:lang w:val="en-GB" w:eastAsia="hr-HR"/>
              </w:rPr>
              <w:t>1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>5.000,00)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6.000,00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6.000,00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240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10.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>Bolovanje duže od 90 dana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2.500,00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2.500,00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405"/>
          <w:jc w:val="center"/>
        </w:trPr>
        <w:tc>
          <w:tcPr>
            <w:tcW w:w="1264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11.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lang w:val="en-GB" w:eastAsia="hr-HR"/>
              </w:rPr>
              <w:t>Potpora za smrt čl.obitelji</w:t>
            </w:r>
          </w:p>
        </w:tc>
        <w:tc>
          <w:tcPr>
            <w:tcW w:w="2268" w:type="dxa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10.000,00</w:t>
            </w:r>
          </w:p>
        </w:tc>
        <w:tc>
          <w:tcPr>
            <w:tcW w:w="2268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10.000,00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405"/>
          <w:jc w:val="center"/>
        </w:trPr>
        <w:tc>
          <w:tcPr>
            <w:tcW w:w="1264" w:type="dxa"/>
          </w:tcPr>
          <w:p w:rsidR="00960F1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12.</w:t>
            </w:r>
          </w:p>
        </w:tc>
        <w:tc>
          <w:tcPr>
            <w:tcW w:w="4233" w:type="dxa"/>
          </w:tcPr>
          <w:p w:rsidR="00960F17" w:rsidRPr="00D67AD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Prigodna nagrada radnicima</w:t>
            </w:r>
          </w:p>
        </w:tc>
        <w:tc>
          <w:tcPr>
            <w:tcW w:w="2268" w:type="dxa"/>
          </w:tcPr>
          <w:p w:rsidR="00960F1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6.000,00</w:t>
            </w:r>
          </w:p>
        </w:tc>
        <w:tc>
          <w:tcPr>
            <w:tcW w:w="2268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6.000,00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trHeight w:val="405"/>
          <w:jc w:val="center"/>
        </w:trPr>
        <w:tc>
          <w:tcPr>
            <w:tcW w:w="1264" w:type="dxa"/>
          </w:tcPr>
          <w:p w:rsidR="00960F17" w:rsidRDefault="00960F17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13.</w:t>
            </w:r>
          </w:p>
        </w:tc>
        <w:tc>
          <w:tcPr>
            <w:tcW w:w="4233" w:type="dxa"/>
          </w:tcPr>
          <w:p w:rsidR="00960F17" w:rsidRDefault="00960F17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Dar djetetu</w:t>
            </w:r>
          </w:p>
        </w:tc>
        <w:tc>
          <w:tcPr>
            <w:tcW w:w="2268" w:type="dxa"/>
          </w:tcPr>
          <w:p w:rsidR="00960F1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1.600,00</w:t>
            </w:r>
          </w:p>
        </w:tc>
        <w:tc>
          <w:tcPr>
            <w:tcW w:w="2268" w:type="dxa"/>
          </w:tcPr>
          <w:p w:rsidR="00960F1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1.600,00</w:t>
            </w:r>
          </w:p>
        </w:tc>
        <w:tc>
          <w:tcPr>
            <w:tcW w:w="1843" w:type="dxa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960F17" w:rsidRPr="00D67AD7" w:rsidTr="002B5569">
        <w:trPr>
          <w:jc w:val="center"/>
        </w:trPr>
        <w:tc>
          <w:tcPr>
            <w:tcW w:w="1264" w:type="dxa"/>
            <w:shd w:val="pct20" w:color="000000" w:fill="FFFFF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</w:p>
        </w:tc>
        <w:tc>
          <w:tcPr>
            <w:tcW w:w="4233" w:type="dxa"/>
            <w:shd w:val="pct20" w:color="000000" w:fill="FFFFFF"/>
          </w:tcPr>
          <w:p w:rsidR="00960F17" w:rsidRPr="00D67AD7" w:rsidRDefault="00960F17" w:rsidP="00B1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D67AD7">
              <w:rPr>
                <w:rFonts w:ascii="Times New Roman" w:eastAsia="Times New Roman" w:hAnsi="Times New Roman"/>
                <w:b/>
                <w:lang w:val="en-GB" w:eastAsia="hr-HR"/>
              </w:rPr>
              <w:t>UKUPNO:1-1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3</w:t>
            </w:r>
          </w:p>
        </w:tc>
        <w:tc>
          <w:tcPr>
            <w:tcW w:w="2268" w:type="dxa"/>
            <w:shd w:val="pct20" w:color="000000" w:fill="FFFFFF"/>
          </w:tcPr>
          <w:p w:rsidR="00960F17" w:rsidRPr="00D67AD7" w:rsidRDefault="00960F1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888.000,00</w:t>
            </w:r>
          </w:p>
        </w:tc>
        <w:tc>
          <w:tcPr>
            <w:tcW w:w="2268" w:type="dxa"/>
            <w:shd w:val="pct20" w:color="000000" w:fill="FFFFF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888.000,00</w:t>
            </w:r>
          </w:p>
        </w:tc>
        <w:tc>
          <w:tcPr>
            <w:tcW w:w="1843" w:type="dxa"/>
            <w:shd w:val="pct20" w:color="000000" w:fill="FFFFFF"/>
          </w:tcPr>
          <w:p w:rsidR="00960F17" w:rsidRPr="00D67AD7" w:rsidRDefault="00960F1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100,00</w:t>
            </w:r>
          </w:p>
        </w:tc>
      </w:tr>
    </w:tbl>
    <w:p w:rsidR="008B50A5" w:rsidRPr="00D67AD7" w:rsidRDefault="008B50A5" w:rsidP="008B50A5">
      <w:pPr>
        <w:spacing w:after="0" w:line="240" w:lineRule="auto"/>
        <w:jc w:val="center"/>
        <w:rPr>
          <w:rFonts w:ascii="Times New Roman" w:eastAsia="Times New Roman" w:hAnsi="Times New Roman"/>
          <w:i/>
          <w:lang w:val="en-GB" w:eastAsia="hr-HR"/>
        </w:rPr>
      </w:pPr>
    </w:p>
    <w:p w:rsidR="008B50A5" w:rsidRPr="00D67AD7" w:rsidRDefault="008B50A5" w:rsidP="008B50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E86914" w:rsidRDefault="00E86914"/>
    <w:p w:rsidR="00E86914" w:rsidRDefault="00E86914"/>
    <w:p w:rsidR="00E86914" w:rsidRDefault="00E86914"/>
    <w:p w:rsidR="00E86914" w:rsidRDefault="00E86914"/>
    <w:p w:rsidR="00E86914" w:rsidRPr="00F23AE2" w:rsidRDefault="00E86914" w:rsidP="00E86914">
      <w:pPr>
        <w:shd w:val="clear" w:color="auto" w:fill="FFFFFF"/>
        <w:ind w:left="720" w:firstLine="720"/>
        <w:rPr>
          <w:rFonts w:ascii="Times New Roman" w:hAnsi="Times New Roman"/>
          <w:b/>
          <w:i/>
          <w:sz w:val="20"/>
          <w:szCs w:val="20"/>
        </w:rPr>
      </w:pPr>
      <w:r w:rsidRPr="00F23AE2">
        <w:rPr>
          <w:rFonts w:ascii="Times New Roman" w:hAnsi="Times New Roman"/>
          <w:b/>
          <w:sz w:val="20"/>
          <w:szCs w:val="20"/>
        </w:rPr>
        <w:t>POPIS ZAPOSLENIH PO RADNIM JEDINICAMA  - PODRUČNO ODJELJENJE KANFANAR</w:t>
      </w:r>
    </w:p>
    <w:p w:rsidR="00E86914" w:rsidRPr="00EC34FA" w:rsidRDefault="00E86914" w:rsidP="00E86914">
      <w:pPr>
        <w:shd w:val="clear" w:color="auto" w:fill="FFFFFF"/>
        <w:ind w:left="720" w:firstLine="720"/>
        <w:rPr>
          <w:rFonts w:ascii="Times New Roman" w:hAnsi="Times New Roman"/>
          <w:i/>
          <w:sz w:val="20"/>
          <w:szCs w:val="20"/>
        </w:rPr>
      </w:pPr>
    </w:p>
    <w:p w:rsidR="00E86914" w:rsidRPr="00EC34FA" w:rsidRDefault="00E86914" w:rsidP="00E86914">
      <w:pPr>
        <w:shd w:val="clear" w:color="auto" w:fill="FFFFFF"/>
        <w:ind w:left="720" w:firstLine="720"/>
        <w:rPr>
          <w:rFonts w:ascii="Times New Roman" w:hAnsi="Times New Roman"/>
          <w:sz w:val="20"/>
          <w:szCs w:val="20"/>
        </w:rPr>
      </w:pP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sz w:val="20"/>
          <w:szCs w:val="20"/>
        </w:rPr>
        <w:tab/>
      </w:r>
    </w:p>
    <w:tbl>
      <w:tblPr>
        <w:tblW w:w="138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1559"/>
        <w:gridCol w:w="1701"/>
        <w:gridCol w:w="1701"/>
        <w:gridCol w:w="840"/>
        <w:gridCol w:w="861"/>
        <w:gridCol w:w="1560"/>
        <w:gridCol w:w="1927"/>
      </w:tblGrid>
      <w:tr w:rsidR="00E86914" w:rsidRPr="00EC34FA" w:rsidTr="002B5569">
        <w:trPr>
          <w:trHeight w:val="86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E86914" w:rsidRPr="00EC34FA" w:rsidRDefault="00E86914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6914" w:rsidRPr="00EC34FA" w:rsidRDefault="00E86914" w:rsidP="002B556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PREZIME I IME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STRUČNA SPREMA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NAZIV RAD. MJESTA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STR. SPREME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VJERNOST KOLEKTIVU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GODINE STAŽA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KOEF. SA RAD. STAŽOM</w:t>
            </w:r>
          </w:p>
        </w:tc>
      </w:tr>
      <w:tr w:rsidR="00E86914" w:rsidRPr="00EC34FA" w:rsidTr="002B5569">
        <w:trPr>
          <w:trHeight w:val="2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4FA">
              <w:rPr>
                <w:rFonts w:ascii="Times New Roman" w:hAnsi="Times New Roman"/>
                <w:b/>
                <w:i/>
                <w:sz w:val="20"/>
                <w:szCs w:val="20"/>
              </w:rPr>
              <w:t>UKUP.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E86914" w:rsidRPr="00EC34FA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6914" w:rsidRPr="006D1356" w:rsidTr="002B5569">
        <w:trPr>
          <w:trHeight w:val="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E86914">
            <w:pPr>
              <w:pStyle w:val="Odlomakpopisa"/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Marić Smiljana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772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</w:t>
            </w:r>
            <w:r w:rsidR="00772C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E86914" w:rsidRPr="006D1356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E86914">
            <w:pPr>
              <w:pStyle w:val="Odlomakpopisa"/>
              <w:numPr>
                <w:ilvl w:val="0"/>
                <w:numId w:val="2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Meden Hilda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14" w:rsidRPr="006D1356" w:rsidRDefault="00E86914" w:rsidP="00772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3,2</w:t>
            </w:r>
            <w:r w:rsidR="00772C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86914" w:rsidRPr="006D1356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Mišan Oriana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Spremačica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E86914" w:rsidRPr="006D1356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04.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Marić Ljiljana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772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2,8</w:t>
            </w:r>
            <w:r w:rsidR="00772C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14" w:rsidRPr="006D1356" w:rsidRDefault="00E86914" w:rsidP="00772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3,4</w:t>
            </w:r>
            <w:r w:rsidR="00772C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86914" w:rsidRPr="006D1356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Sošić Karmen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Kuharica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14" w:rsidRPr="006D1356" w:rsidRDefault="00E86914" w:rsidP="00772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1,9</w:t>
            </w:r>
            <w:r w:rsidR="00772C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86914" w:rsidRPr="006D1356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06.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Vitasović Dorijana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</w:tr>
      <w:tr w:rsidR="00E86914" w:rsidRPr="006D1356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86914" w:rsidRPr="006D1356" w:rsidRDefault="00E86914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6914" w:rsidRPr="006D1356" w:rsidRDefault="00772C2E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16,20</w:t>
            </w:r>
          </w:p>
        </w:tc>
      </w:tr>
    </w:tbl>
    <w:p w:rsidR="00E86914" w:rsidRDefault="00E86914" w:rsidP="00E86914">
      <w:pPr>
        <w:shd w:val="clear" w:color="auto" w:fill="FFFFFF"/>
        <w:ind w:left="720" w:firstLine="720"/>
        <w:rPr>
          <w:i/>
        </w:rPr>
      </w:pPr>
    </w:p>
    <w:p w:rsidR="00E86914" w:rsidRDefault="00E86914" w:rsidP="00E86914">
      <w:pPr>
        <w:shd w:val="clear" w:color="auto" w:fill="FFFFFF"/>
        <w:ind w:left="720" w:firstLine="720"/>
        <w:rPr>
          <w:b/>
        </w:rPr>
      </w:pPr>
    </w:p>
    <w:p w:rsidR="00E86914" w:rsidRDefault="00E86914"/>
    <w:p w:rsidR="000C4B9F" w:rsidRDefault="000C4B9F"/>
    <w:p w:rsidR="000C4B9F" w:rsidRDefault="000C4B9F"/>
    <w:p w:rsidR="002E5EED" w:rsidRDefault="002E5EED"/>
    <w:p w:rsidR="00E6655D" w:rsidRDefault="00E6655D"/>
    <w:p w:rsidR="00E6655D" w:rsidRDefault="00E6655D"/>
    <w:p w:rsidR="002E5EED" w:rsidRDefault="002E5EED"/>
    <w:p w:rsidR="000C4B9F" w:rsidRPr="005E5ABA" w:rsidRDefault="000C4B9F" w:rsidP="000C4B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  <w:r w:rsidRPr="005E5ABA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OBRAČUN NAKNADA  ZA PRIJEVOZ NA POSAO  I  S  POSLA  (MJESEČNO)</w:t>
      </w:r>
    </w:p>
    <w:p w:rsidR="000C4B9F" w:rsidRPr="005E5ABA" w:rsidRDefault="000C4B9F" w:rsidP="000C4B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E5AB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PO    KANFANAR</w:t>
      </w:r>
    </w:p>
    <w:p w:rsidR="000C4B9F" w:rsidRPr="005E5ABA" w:rsidRDefault="000C4B9F" w:rsidP="000C4B9F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hi-IN" w:bidi="hi-IN"/>
        </w:rPr>
      </w:pPr>
    </w:p>
    <w:p w:rsidR="000C4B9F" w:rsidRPr="005E5ABA" w:rsidRDefault="000C4B9F" w:rsidP="000C4B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5E5ABA">
        <w:rPr>
          <w:rFonts w:ascii="Times New Roman" w:eastAsia="Times New Roman" w:hAnsi="Times New Roman"/>
          <w:b/>
          <w:i/>
          <w:sz w:val="20"/>
          <w:szCs w:val="20"/>
          <w:lang w:eastAsia="hi-IN" w:bidi="hi-IN"/>
        </w:rPr>
        <w:t>288,00 : 22=13,09    144,00:22=6,55</w:t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 xml:space="preserve">    </w:t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  <w:t xml:space="preserve">     </w:t>
      </w:r>
    </w:p>
    <w:tbl>
      <w:tblPr>
        <w:tblW w:w="1247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7"/>
        <w:gridCol w:w="13"/>
        <w:gridCol w:w="3266"/>
        <w:gridCol w:w="2378"/>
        <w:gridCol w:w="792"/>
        <w:gridCol w:w="850"/>
        <w:gridCol w:w="1134"/>
        <w:gridCol w:w="851"/>
        <w:gridCol w:w="992"/>
        <w:gridCol w:w="1701"/>
      </w:tblGrid>
      <w:tr w:rsidR="000C4B9F" w:rsidRPr="006D1356" w:rsidTr="002B5569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PREZIME I IME RADNIKA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RELACIJA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DANI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CIJENA</w:t>
            </w: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KARTE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IZNOS</w:t>
            </w: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PUTNI PO DANU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IZNOS</w:t>
            </w: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UKUPNO</w:t>
            </w:r>
          </w:p>
          <w:p w:rsidR="000C4B9F" w:rsidRPr="006D1356" w:rsidRDefault="000C4B9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A + B</w:t>
            </w:r>
          </w:p>
        </w:tc>
      </w:tr>
      <w:tr w:rsidR="000C4B9F" w:rsidRPr="006D1356" w:rsidTr="002B5569">
        <w:trPr>
          <w:trHeight w:val="21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MARIĆ SMILJANA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KANFANAR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288,00</w:t>
            </w:r>
          </w:p>
        </w:tc>
      </w:tr>
      <w:tr w:rsidR="000C4B9F" w:rsidRPr="006D1356" w:rsidTr="002B5569">
        <w:trPr>
          <w:trHeight w:val="1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MEDEN HILADA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KANFANAR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144,00</w:t>
            </w:r>
          </w:p>
        </w:tc>
      </w:tr>
      <w:tr w:rsidR="000C4B9F" w:rsidRPr="006D1356" w:rsidTr="002B556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MIŠAN ORIANA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KANFANAR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144,00</w:t>
            </w:r>
          </w:p>
        </w:tc>
      </w:tr>
      <w:tr w:rsidR="000C4B9F" w:rsidRPr="006D1356" w:rsidTr="002B556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772C2E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MARIĆ LJILJANA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KANFANAR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772C2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772C2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</w:t>
            </w:r>
            <w:r w:rsidR="000C4B9F"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9F" w:rsidRPr="006D1356" w:rsidRDefault="00772C2E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288</w:t>
            </w:r>
            <w:r w:rsidR="000C4B9F"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,00</w:t>
            </w:r>
          </w:p>
        </w:tc>
      </w:tr>
      <w:tr w:rsidR="000C4B9F" w:rsidRPr="006D1356" w:rsidTr="002B556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SOŠIĆ KARMEN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SOŠIĆI-KANFANAR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1.144,00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1.288,00</w:t>
            </w:r>
          </w:p>
        </w:tc>
      </w:tr>
      <w:tr w:rsidR="000C4B9F" w:rsidRPr="006D1356" w:rsidTr="002B556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VITASOVIĆ DORIJANA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OKRETI-KANFANAR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836,00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980,00</w:t>
            </w:r>
          </w:p>
        </w:tc>
      </w:tr>
      <w:tr w:rsidR="000C4B9F" w:rsidRPr="006D1356" w:rsidTr="002B556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UKUPNO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0C4B9F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4B9F" w:rsidRPr="006D1356" w:rsidRDefault="00746829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3.132,00</w:t>
            </w:r>
          </w:p>
        </w:tc>
      </w:tr>
    </w:tbl>
    <w:p w:rsidR="000C4B9F" w:rsidRPr="006D1356" w:rsidRDefault="000C4B9F" w:rsidP="000C4B9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hi-IN" w:bidi="hi-IN"/>
        </w:rPr>
      </w:pPr>
    </w:p>
    <w:p w:rsidR="000C4B9F" w:rsidRPr="005E5ABA" w:rsidRDefault="000C4B9F" w:rsidP="000C4B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0C4B9F" w:rsidRPr="005E5ABA" w:rsidRDefault="000C4B9F" w:rsidP="000C4B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0C4B9F" w:rsidRPr="005E5ABA" w:rsidRDefault="000C4B9F" w:rsidP="000C4B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0C4B9F" w:rsidRDefault="000C4B9F"/>
    <w:p w:rsidR="003D5C96" w:rsidRDefault="003D5C96"/>
    <w:p w:rsidR="003D5C96" w:rsidRDefault="003D5C96"/>
    <w:p w:rsidR="003D5C96" w:rsidRDefault="003D5C96"/>
    <w:p w:rsidR="003D5C96" w:rsidRDefault="003D5C96"/>
    <w:p w:rsidR="003D5C96" w:rsidRDefault="003D5C96"/>
    <w:p w:rsidR="003D5C96" w:rsidRDefault="003D5C96"/>
    <w:p w:rsidR="003D5C96" w:rsidRDefault="003D5C96"/>
    <w:p w:rsidR="003D5C96" w:rsidRDefault="003D5C96"/>
    <w:p w:rsidR="003D5C96" w:rsidRPr="00D06525" w:rsidRDefault="003D5C96" w:rsidP="003D5C9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D06525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VII   REKAPITULACIJA</w:t>
      </w:r>
    </w:p>
    <w:p w:rsidR="003D5C96" w:rsidRDefault="003D5C96" w:rsidP="003D5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GB" w:eastAsia="hr-HR"/>
        </w:rPr>
      </w:pPr>
    </w:p>
    <w:p w:rsidR="003D5C96" w:rsidRPr="00D06525" w:rsidRDefault="003D5C96" w:rsidP="003D5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GB" w:eastAsia="hr-HR"/>
        </w:rPr>
      </w:pPr>
      <w:r w:rsidRPr="00D06525">
        <w:rPr>
          <w:rFonts w:ascii="Times New Roman" w:eastAsia="Times New Roman" w:hAnsi="Times New Roman"/>
          <w:b/>
          <w:i/>
          <w:sz w:val="24"/>
          <w:szCs w:val="24"/>
          <w:lang w:val="en-GB" w:eastAsia="hr-HR"/>
        </w:rPr>
        <w:t>PLANIRANIH IZDATAKA NA IME EDUKACIJA</w:t>
      </w:r>
    </w:p>
    <w:p w:rsidR="003D5C96" w:rsidRPr="00D06525" w:rsidRDefault="003D5C96" w:rsidP="003D5C9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D06525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I STRUČNOG USAVRŠAVANJA ZA 201</w:t>
      </w:r>
      <w:r w:rsidR="00613EEA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8</w:t>
      </w:r>
      <w:r w:rsidRPr="00D06525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. GOD.</w:t>
      </w:r>
    </w:p>
    <w:p w:rsidR="003D5C96" w:rsidRPr="00D06525" w:rsidRDefault="003D5C96" w:rsidP="003D5C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 w:rsidRPr="00D06525">
        <w:rPr>
          <w:rFonts w:ascii="Times New Roman" w:eastAsia="Times New Roman" w:hAnsi="Times New Roman"/>
          <w:b/>
          <w:i/>
          <w:sz w:val="24"/>
          <w:szCs w:val="24"/>
        </w:rPr>
        <w:t>- IZ PRORAČUNA OPĆINE KANFANAR -</w:t>
      </w:r>
    </w:p>
    <w:p w:rsidR="003D5C96" w:rsidRPr="00D06525" w:rsidRDefault="003D5C96" w:rsidP="003D5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val="en-GB" w:eastAsia="hr-HR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2126"/>
        <w:gridCol w:w="1843"/>
        <w:gridCol w:w="1843"/>
      </w:tblGrid>
      <w:tr w:rsidR="003D5C96" w:rsidRPr="00D06525" w:rsidTr="00E6655D">
        <w:tc>
          <w:tcPr>
            <w:tcW w:w="2268" w:type="dxa"/>
            <w:shd w:val="clear" w:color="auto" w:fill="D9D9D9"/>
          </w:tcPr>
          <w:p w:rsidR="003D5C96" w:rsidRPr="00D06525" w:rsidRDefault="003D5C96" w:rsidP="002B5569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/>
              </w:rPr>
              <w:t>NAZIV EDUKACIJA</w:t>
            </w:r>
          </w:p>
        </w:tc>
        <w:tc>
          <w:tcPr>
            <w:tcW w:w="2552" w:type="dxa"/>
            <w:shd w:val="clear" w:color="auto" w:fill="D9D9D9"/>
          </w:tcPr>
          <w:p w:rsidR="003D5C96" w:rsidRPr="00D06525" w:rsidRDefault="003D5C96" w:rsidP="002B55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IZVOR FINANCIRANJA</w:t>
            </w:r>
          </w:p>
        </w:tc>
        <w:tc>
          <w:tcPr>
            <w:tcW w:w="2126" w:type="dxa"/>
            <w:shd w:val="clear" w:color="auto" w:fill="D9D9D9"/>
          </w:tcPr>
          <w:p w:rsidR="003D5C96" w:rsidRDefault="003D5C96" w:rsidP="00613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</w:p>
          <w:p w:rsidR="005222B7" w:rsidRPr="00D06525" w:rsidRDefault="005222B7" w:rsidP="00522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PRIJEDLOG FINANCIJSKOG PLANA 2018.g.</w:t>
            </w:r>
          </w:p>
        </w:tc>
        <w:tc>
          <w:tcPr>
            <w:tcW w:w="1843" w:type="dxa"/>
            <w:shd w:val="clear" w:color="auto" w:fill="D9D9D9"/>
          </w:tcPr>
          <w:p w:rsidR="005222B7" w:rsidRDefault="005222B7" w:rsidP="002B55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</w:p>
          <w:p w:rsidR="003D5C96" w:rsidRPr="00D06525" w:rsidRDefault="003D5C96" w:rsidP="00522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FINANCIJSK</w:t>
            </w:r>
            <w:r w:rsidR="005222B7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 xml:space="preserve"> PLAN 201</w:t>
            </w:r>
            <w:r w:rsidR="005222B7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.g.</w:t>
            </w:r>
          </w:p>
        </w:tc>
        <w:tc>
          <w:tcPr>
            <w:tcW w:w="1843" w:type="dxa"/>
            <w:shd w:val="clear" w:color="auto" w:fill="BFBFBF"/>
          </w:tcPr>
          <w:p w:rsidR="003D5C96" w:rsidRPr="00D06525" w:rsidRDefault="003D5C96" w:rsidP="002B55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INDEX 4/3</w:t>
            </w:r>
          </w:p>
        </w:tc>
      </w:tr>
      <w:tr w:rsidR="003D5C96" w:rsidRPr="00D06525" w:rsidTr="00E6655D">
        <w:tc>
          <w:tcPr>
            <w:tcW w:w="2268" w:type="dxa"/>
            <w:shd w:val="clear" w:color="auto" w:fill="BFBFBF"/>
          </w:tcPr>
          <w:p w:rsidR="003D5C96" w:rsidRPr="00D06525" w:rsidRDefault="003D5C96" w:rsidP="002B5569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3D5C96" w:rsidRPr="00D06525" w:rsidRDefault="003D5C96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3D5C96" w:rsidRPr="00D06525" w:rsidRDefault="003D5C96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:rsidR="003D5C96" w:rsidRPr="00D06525" w:rsidRDefault="003D5C96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4</w:t>
            </w:r>
          </w:p>
        </w:tc>
        <w:tc>
          <w:tcPr>
            <w:tcW w:w="1843" w:type="dxa"/>
            <w:shd w:val="clear" w:color="auto" w:fill="BFBFBF"/>
          </w:tcPr>
          <w:p w:rsidR="003D5C96" w:rsidRPr="00D06525" w:rsidRDefault="003D5C96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5</w:t>
            </w:r>
          </w:p>
        </w:tc>
      </w:tr>
      <w:tr w:rsidR="005222B7" w:rsidRPr="00D06525" w:rsidTr="00E6655D">
        <w:trPr>
          <w:trHeight w:val="836"/>
        </w:trPr>
        <w:tc>
          <w:tcPr>
            <w:tcW w:w="2268" w:type="dxa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EDUKACIJA RADNIKA</w:t>
            </w: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</w:tc>
        <w:tc>
          <w:tcPr>
            <w:tcW w:w="2552" w:type="dxa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PRORAČUN OPĆINE KANFANAR</w:t>
            </w:r>
          </w:p>
        </w:tc>
        <w:tc>
          <w:tcPr>
            <w:tcW w:w="2126" w:type="dxa"/>
          </w:tcPr>
          <w:p w:rsidR="005222B7" w:rsidRPr="00D06525" w:rsidRDefault="005222B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1.000,00</w:t>
            </w:r>
          </w:p>
        </w:tc>
        <w:tc>
          <w:tcPr>
            <w:tcW w:w="1843" w:type="dxa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1.000,00</w:t>
            </w:r>
          </w:p>
        </w:tc>
        <w:tc>
          <w:tcPr>
            <w:tcW w:w="1843" w:type="dxa"/>
          </w:tcPr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100,00</w:t>
            </w:r>
          </w:p>
        </w:tc>
      </w:tr>
      <w:tr w:rsidR="005222B7" w:rsidRPr="00D06525" w:rsidTr="00E6655D">
        <w:tc>
          <w:tcPr>
            <w:tcW w:w="2268" w:type="dxa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REDOVNI ODGOJNO-OBRAZOVNI PROJEKTI</w:t>
            </w: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</w:tc>
        <w:tc>
          <w:tcPr>
            <w:tcW w:w="2552" w:type="dxa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“</w:t>
            </w:r>
          </w:p>
        </w:tc>
        <w:tc>
          <w:tcPr>
            <w:tcW w:w="2126" w:type="dxa"/>
          </w:tcPr>
          <w:p w:rsidR="005222B7" w:rsidRPr="00D06525" w:rsidRDefault="005222B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9B7A3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1.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0</w:t>
            </w: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00,00</w:t>
            </w:r>
          </w:p>
        </w:tc>
        <w:tc>
          <w:tcPr>
            <w:tcW w:w="1843" w:type="dxa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1.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0</w:t>
            </w: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00,00</w:t>
            </w:r>
          </w:p>
        </w:tc>
        <w:tc>
          <w:tcPr>
            <w:tcW w:w="1843" w:type="dxa"/>
          </w:tcPr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  <w:t>100,00</w:t>
            </w:r>
          </w:p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r-HR"/>
              </w:rPr>
            </w:pPr>
          </w:p>
        </w:tc>
      </w:tr>
      <w:tr w:rsidR="005222B7" w:rsidRPr="00D06525" w:rsidTr="00E6655D">
        <w:tc>
          <w:tcPr>
            <w:tcW w:w="2268" w:type="dxa"/>
            <w:shd w:val="pct20" w:color="000000" w:fill="FFFFFF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  <w:t>UKUPNO:</w:t>
            </w:r>
          </w:p>
        </w:tc>
        <w:tc>
          <w:tcPr>
            <w:tcW w:w="2552" w:type="dxa"/>
            <w:shd w:val="pct20" w:color="000000" w:fill="FFFFFF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  <w:t>-</w:t>
            </w:r>
          </w:p>
        </w:tc>
        <w:tc>
          <w:tcPr>
            <w:tcW w:w="2126" w:type="dxa"/>
            <w:shd w:val="pct20" w:color="000000" w:fill="FFFFFF"/>
          </w:tcPr>
          <w:p w:rsidR="005222B7" w:rsidRPr="00D06525" w:rsidRDefault="005222B7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  <w:t>2</w:t>
            </w: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  <w:t>.000,00</w:t>
            </w:r>
          </w:p>
        </w:tc>
        <w:tc>
          <w:tcPr>
            <w:tcW w:w="1843" w:type="dxa"/>
            <w:shd w:val="pct20" w:color="000000" w:fill="FFFFFF"/>
          </w:tcPr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  <w:t>2</w:t>
            </w: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  <w:t>.000,00</w:t>
            </w:r>
          </w:p>
        </w:tc>
        <w:tc>
          <w:tcPr>
            <w:tcW w:w="1843" w:type="dxa"/>
            <w:shd w:val="pct20" w:color="000000" w:fill="FFFFFF"/>
          </w:tcPr>
          <w:p w:rsidR="005222B7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  <w:t>100,00</w:t>
            </w:r>
          </w:p>
          <w:p w:rsidR="005222B7" w:rsidRPr="00D06525" w:rsidRDefault="005222B7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 w:eastAsia="hr-HR"/>
              </w:rPr>
            </w:pPr>
          </w:p>
        </w:tc>
      </w:tr>
    </w:tbl>
    <w:p w:rsidR="003D5C96" w:rsidRPr="00D06525" w:rsidRDefault="003D5C96" w:rsidP="003D5C9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Cs w:val="20"/>
          <w:lang w:val="en-GB" w:eastAsia="hr-HR"/>
        </w:rPr>
      </w:pPr>
    </w:p>
    <w:p w:rsidR="003D5C96" w:rsidRPr="00D06525" w:rsidRDefault="003D5C96" w:rsidP="003D5C9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Cs w:val="20"/>
          <w:lang w:val="en-GB" w:eastAsia="hr-HR"/>
        </w:rPr>
      </w:pPr>
    </w:p>
    <w:p w:rsidR="003D5C96" w:rsidRPr="00D06525" w:rsidRDefault="003D5C96" w:rsidP="003D5C9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Cs w:val="20"/>
          <w:lang w:val="en-GB" w:eastAsia="hr-HR"/>
        </w:rPr>
      </w:pPr>
    </w:p>
    <w:p w:rsidR="003D5C96" w:rsidRPr="00D06525" w:rsidRDefault="003D5C96" w:rsidP="003D5C9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3D5C96" w:rsidRDefault="003D5C96"/>
    <w:p w:rsidR="009039BA" w:rsidRDefault="009039BA"/>
    <w:p w:rsidR="009039BA" w:rsidRDefault="009039BA"/>
    <w:p w:rsidR="009039BA" w:rsidRDefault="009039BA"/>
    <w:p w:rsidR="009039BA" w:rsidRDefault="009039BA"/>
    <w:p w:rsidR="009039BA" w:rsidRDefault="009039BA"/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  <w:r w:rsidRPr="00BD0EE4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VIII  REKAPITULACIJA PLANIRANIH FINANCIJSKIH SREDSTAVA</w:t>
      </w:r>
    </w:p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  <w:r w:rsidRPr="00BD0EE4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ZA 201</w:t>
      </w:r>
      <w:r w:rsidR="00A35389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8</w:t>
      </w:r>
      <w:r w:rsidRPr="00BD0EE4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 xml:space="preserve">. GODINU </w:t>
      </w:r>
    </w:p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  <w:r w:rsidRPr="00BD0EE4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- IZ PRORAČUNA OPĆINE BALE -</w:t>
      </w:r>
    </w:p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r-HR"/>
        </w:rPr>
      </w:pPr>
    </w:p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r-HR"/>
        </w:rPr>
      </w:pPr>
    </w:p>
    <w:tbl>
      <w:tblPr>
        <w:tblW w:w="10900" w:type="dxa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4230"/>
        <w:gridCol w:w="2126"/>
        <w:gridCol w:w="2127"/>
        <w:gridCol w:w="1275"/>
      </w:tblGrid>
      <w:tr w:rsidR="009039BA" w:rsidRPr="00BD0EE4" w:rsidTr="002B5569">
        <w:trPr>
          <w:cantSplit/>
          <w:jc w:val="center"/>
        </w:trPr>
        <w:tc>
          <w:tcPr>
            <w:tcW w:w="1142" w:type="dxa"/>
            <w:shd w:val="pct20" w:color="000000" w:fill="FFFFFF"/>
            <w:vAlign w:val="center"/>
          </w:tcPr>
          <w:p w:rsidR="009039BA" w:rsidRPr="0037161A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</w:p>
          <w:p w:rsidR="009039BA" w:rsidRPr="0037161A" w:rsidRDefault="009039BA" w:rsidP="002B55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37161A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REDNI BROJ</w:t>
            </w:r>
          </w:p>
        </w:tc>
        <w:tc>
          <w:tcPr>
            <w:tcW w:w="4230" w:type="dxa"/>
            <w:shd w:val="pct20" w:color="000000" w:fill="FFFFFF"/>
            <w:vAlign w:val="center"/>
          </w:tcPr>
          <w:p w:rsidR="009039BA" w:rsidRPr="00BD0EE4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</w:p>
          <w:p w:rsidR="009039BA" w:rsidRPr="00BD0EE4" w:rsidRDefault="009039BA" w:rsidP="002B55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Cs w:val="20"/>
                <w:lang w:val="en-GB"/>
              </w:rPr>
            </w:pPr>
            <w:r w:rsidRPr="00BD0EE4">
              <w:rPr>
                <w:rFonts w:ascii="Times New Roman" w:eastAsia="Times New Roman" w:hAnsi="Times New Roman"/>
                <w:b/>
                <w:szCs w:val="20"/>
                <w:lang w:val="en-GB"/>
              </w:rPr>
              <w:t>OPĆINA BALE</w:t>
            </w:r>
          </w:p>
        </w:tc>
        <w:tc>
          <w:tcPr>
            <w:tcW w:w="2126" w:type="dxa"/>
            <w:shd w:val="pct20" w:color="000000" w:fill="FFFFFF"/>
            <w:vAlign w:val="center"/>
          </w:tcPr>
          <w:p w:rsidR="009039BA" w:rsidRPr="00BD0EE4" w:rsidRDefault="00235EE9" w:rsidP="00A35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 xml:space="preserve">PRIJEDLOG FINANCIJSKOG </w:t>
            </w: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PLAN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A</w:t>
            </w: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</w:t>
            </w: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g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9039BA" w:rsidRPr="00BD0EE4" w:rsidRDefault="009039BA" w:rsidP="00E2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FINANCIJSK</w:t>
            </w:r>
            <w:r w:rsidR="00E24F0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 xml:space="preserve"> </w:t>
            </w: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PLAN 201</w:t>
            </w:r>
            <w:r w:rsidR="00A35389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8</w:t>
            </w: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.</w:t>
            </w:r>
            <w:r w:rsidR="00A35389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g</w:t>
            </w:r>
          </w:p>
        </w:tc>
        <w:tc>
          <w:tcPr>
            <w:tcW w:w="1275" w:type="dxa"/>
            <w:shd w:val="pct20" w:color="000000" w:fill="FFFFFF"/>
            <w:vAlign w:val="center"/>
          </w:tcPr>
          <w:p w:rsidR="009039BA" w:rsidRPr="00BD0EE4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INDEX</w:t>
            </w:r>
          </w:p>
          <w:p w:rsidR="009039BA" w:rsidRPr="00BD0EE4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4/3</w:t>
            </w:r>
          </w:p>
          <w:p w:rsidR="009039BA" w:rsidRPr="00BD0EE4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x100</w:t>
            </w:r>
          </w:p>
        </w:tc>
      </w:tr>
      <w:tr w:rsidR="009039BA" w:rsidRPr="00BD0EE4" w:rsidTr="002B5569">
        <w:trPr>
          <w:cantSplit/>
          <w:jc w:val="center"/>
        </w:trPr>
        <w:tc>
          <w:tcPr>
            <w:tcW w:w="1142" w:type="dxa"/>
            <w:shd w:val="clear" w:color="auto" w:fill="BFBFBF"/>
            <w:vAlign w:val="center"/>
          </w:tcPr>
          <w:p w:rsidR="009039BA" w:rsidRPr="009B0CE2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9B0CE2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1</w:t>
            </w:r>
          </w:p>
        </w:tc>
        <w:tc>
          <w:tcPr>
            <w:tcW w:w="4230" w:type="dxa"/>
            <w:shd w:val="clear" w:color="auto" w:fill="BFBFBF"/>
            <w:vAlign w:val="center"/>
          </w:tcPr>
          <w:p w:rsidR="009039BA" w:rsidRPr="009B0CE2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9B0CE2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2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039BA" w:rsidRPr="009B0CE2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9B0CE2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3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9039BA" w:rsidRPr="009B0CE2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9B0CE2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039BA" w:rsidRPr="009B0CE2" w:rsidRDefault="009039BA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9B0CE2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5</w:t>
            </w:r>
          </w:p>
        </w:tc>
      </w:tr>
      <w:tr w:rsidR="00235EE9" w:rsidRPr="00BD0EE4" w:rsidTr="002B5569">
        <w:trPr>
          <w:cantSplit/>
          <w:jc w:val="center"/>
        </w:trPr>
        <w:tc>
          <w:tcPr>
            <w:tcW w:w="1142" w:type="dxa"/>
          </w:tcPr>
          <w:p w:rsidR="00235EE9" w:rsidRPr="00793EB8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01.</w:t>
            </w:r>
          </w:p>
        </w:tc>
        <w:tc>
          <w:tcPr>
            <w:tcW w:w="4230" w:type="dxa"/>
          </w:tcPr>
          <w:p w:rsidR="00235EE9" w:rsidRPr="00BD0EE4" w:rsidRDefault="00235EE9" w:rsidP="002B556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BD0EE4">
              <w:rPr>
                <w:rFonts w:ascii="Times New Roman" w:eastAsia="Times New Roman" w:hAnsi="Times New Roman"/>
                <w:szCs w:val="20"/>
                <w:lang w:val="en-GB" w:eastAsia="hr-HR"/>
              </w:rPr>
              <w:t xml:space="preserve"> DOTACIJA NA IME PLAĆA</w:t>
            </w:r>
          </w:p>
        </w:tc>
        <w:tc>
          <w:tcPr>
            <w:tcW w:w="2126" w:type="dxa"/>
          </w:tcPr>
          <w:p w:rsidR="00235EE9" w:rsidRPr="00BD0EE4" w:rsidRDefault="00235EE9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470.000,00</w:t>
            </w:r>
          </w:p>
        </w:tc>
        <w:tc>
          <w:tcPr>
            <w:tcW w:w="2127" w:type="dxa"/>
          </w:tcPr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470.000,00</w:t>
            </w:r>
          </w:p>
        </w:tc>
        <w:tc>
          <w:tcPr>
            <w:tcW w:w="1275" w:type="dxa"/>
          </w:tcPr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235EE9" w:rsidRPr="00BD0EE4" w:rsidTr="002B5569">
        <w:trPr>
          <w:cantSplit/>
          <w:jc w:val="center"/>
        </w:trPr>
        <w:tc>
          <w:tcPr>
            <w:tcW w:w="1142" w:type="dxa"/>
          </w:tcPr>
          <w:p w:rsidR="00235EE9" w:rsidRPr="00793EB8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  <w:t>02.</w:t>
            </w:r>
          </w:p>
        </w:tc>
        <w:tc>
          <w:tcPr>
            <w:tcW w:w="4230" w:type="dxa"/>
          </w:tcPr>
          <w:p w:rsidR="00235EE9" w:rsidRPr="00BD0EE4" w:rsidRDefault="00235EE9" w:rsidP="002B556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BD0EE4">
              <w:rPr>
                <w:rFonts w:ascii="Times New Roman" w:eastAsia="Times New Roman" w:hAnsi="Times New Roman"/>
                <w:szCs w:val="20"/>
                <w:lang w:val="en-GB" w:eastAsia="hr-HR"/>
              </w:rPr>
              <w:t>DOTACIJA NA IME EDUKACIJE</w:t>
            </w:r>
          </w:p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 w:rsidRPr="00BD0EE4">
              <w:rPr>
                <w:rFonts w:ascii="Times New Roman" w:eastAsia="Times New Roman" w:hAnsi="Times New Roman"/>
                <w:szCs w:val="20"/>
                <w:lang w:val="en-GB" w:eastAsia="hr-HR"/>
              </w:rPr>
              <w:t>I  STR.. USAVRŠAVANJA</w:t>
            </w:r>
          </w:p>
        </w:tc>
        <w:tc>
          <w:tcPr>
            <w:tcW w:w="2126" w:type="dxa"/>
          </w:tcPr>
          <w:p w:rsidR="00235EE9" w:rsidRPr="00BD0EE4" w:rsidRDefault="00235EE9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1.000,00</w:t>
            </w:r>
          </w:p>
        </w:tc>
        <w:tc>
          <w:tcPr>
            <w:tcW w:w="2127" w:type="dxa"/>
          </w:tcPr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1.000,00</w:t>
            </w:r>
          </w:p>
        </w:tc>
        <w:tc>
          <w:tcPr>
            <w:tcW w:w="1275" w:type="dxa"/>
          </w:tcPr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Cs w:val="20"/>
                <w:lang w:val="en-GB" w:eastAsia="hr-HR"/>
              </w:rPr>
              <w:t>100,00</w:t>
            </w:r>
          </w:p>
        </w:tc>
      </w:tr>
      <w:tr w:rsidR="00235EE9" w:rsidRPr="00BD0EE4" w:rsidTr="002B5569">
        <w:trPr>
          <w:cantSplit/>
          <w:jc w:val="center"/>
        </w:trPr>
        <w:tc>
          <w:tcPr>
            <w:tcW w:w="1142" w:type="dxa"/>
            <w:shd w:val="pct20" w:color="000000" w:fill="FFFFFF"/>
          </w:tcPr>
          <w:p w:rsidR="00235EE9" w:rsidRPr="00793EB8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r-HR"/>
              </w:rPr>
            </w:pPr>
          </w:p>
        </w:tc>
        <w:tc>
          <w:tcPr>
            <w:tcW w:w="4230" w:type="dxa"/>
            <w:shd w:val="pct20" w:color="000000" w:fill="FFFFFF"/>
            <w:vAlign w:val="center"/>
          </w:tcPr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</w:p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 w:rsidRPr="00BD0EE4"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UKUPNO:</w:t>
            </w:r>
          </w:p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</w:p>
        </w:tc>
        <w:tc>
          <w:tcPr>
            <w:tcW w:w="2126" w:type="dxa"/>
            <w:shd w:val="pct20" w:color="000000" w:fill="FFFFFF"/>
            <w:vAlign w:val="center"/>
          </w:tcPr>
          <w:p w:rsidR="00235EE9" w:rsidRPr="00BD0EE4" w:rsidRDefault="00235EE9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471.000,00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471.000,00</w:t>
            </w:r>
          </w:p>
        </w:tc>
        <w:tc>
          <w:tcPr>
            <w:tcW w:w="1275" w:type="dxa"/>
            <w:shd w:val="pct20" w:color="000000" w:fill="FFFFFF"/>
            <w:vAlign w:val="center"/>
          </w:tcPr>
          <w:p w:rsidR="00235EE9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</w:p>
          <w:p w:rsidR="00235EE9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  <w:t>100,00</w:t>
            </w:r>
          </w:p>
          <w:p w:rsidR="00235EE9" w:rsidRPr="00BD0EE4" w:rsidRDefault="00235EE9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GB" w:eastAsia="hr-HR"/>
              </w:rPr>
            </w:pPr>
          </w:p>
        </w:tc>
      </w:tr>
    </w:tbl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r-HR"/>
        </w:rPr>
      </w:pPr>
    </w:p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en-GB" w:eastAsia="hr-HR"/>
        </w:rPr>
      </w:pPr>
    </w:p>
    <w:p w:rsidR="009039BA" w:rsidRPr="00BD0EE4" w:rsidRDefault="009039BA" w:rsidP="00903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9039BA" w:rsidRPr="00BD0EE4" w:rsidRDefault="009039BA" w:rsidP="009039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9039BA" w:rsidRDefault="009039BA"/>
    <w:p w:rsidR="005D1000" w:rsidRDefault="005D1000"/>
    <w:p w:rsidR="005D1000" w:rsidRDefault="005D1000"/>
    <w:p w:rsidR="005D1000" w:rsidRDefault="005D1000"/>
    <w:p w:rsidR="005D1000" w:rsidRDefault="005D1000"/>
    <w:p w:rsidR="005D1000" w:rsidRDefault="005D1000"/>
    <w:p w:rsidR="005D1000" w:rsidRDefault="005D1000"/>
    <w:p w:rsidR="005D1000" w:rsidRDefault="005D1000"/>
    <w:p w:rsidR="005D1000" w:rsidRPr="00E20541" w:rsidRDefault="005D1000" w:rsidP="005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  <w:r w:rsidRPr="00E20541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IX      REKAPITULACIJA PLANIRANIH IZDATAKA</w:t>
      </w:r>
    </w:p>
    <w:p w:rsidR="005D1000" w:rsidRPr="00E20541" w:rsidRDefault="005D1000" w:rsidP="005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  <w:r w:rsidRPr="00E20541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 xml:space="preserve"> NA IME PLAĆA ZA</w:t>
      </w:r>
    </w:p>
    <w:p w:rsidR="005D1000" w:rsidRPr="00E20541" w:rsidRDefault="005D1000" w:rsidP="005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  <w:r w:rsidRPr="00E20541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201</w:t>
      </w:r>
      <w:r w:rsidR="00C1548D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8</w:t>
      </w:r>
      <w:r w:rsidRPr="00E20541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. GODINU</w:t>
      </w:r>
    </w:p>
    <w:p w:rsidR="005D1000" w:rsidRPr="00E20541" w:rsidRDefault="005D1000" w:rsidP="005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r-HR"/>
        </w:rPr>
      </w:pPr>
      <w:r w:rsidRPr="00E20541">
        <w:rPr>
          <w:rFonts w:ascii="Times New Roman" w:eastAsia="Times New Roman" w:hAnsi="Times New Roman"/>
          <w:b/>
          <w:sz w:val="24"/>
          <w:szCs w:val="20"/>
          <w:lang w:val="en-GB" w:eastAsia="hr-HR"/>
        </w:rPr>
        <w:t>-IZ PRORAČUNA  OPĆINE BALE -</w:t>
      </w:r>
    </w:p>
    <w:p w:rsidR="005D1000" w:rsidRPr="00E20541" w:rsidRDefault="005D1000" w:rsidP="005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r-HR"/>
        </w:rPr>
      </w:pPr>
    </w:p>
    <w:tbl>
      <w:tblPr>
        <w:tblW w:w="1143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2"/>
        <w:gridCol w:w="2694"/>
        <w:gridCol w:w="2835"/>
        <w:gridCol w:w="1650"/>
      </w:tblGrid>
      <w:tr w:rsidR="005D1000" w:rsidRPr="00E20541" w:rsidTr="0054264A">
        <w:trPr>
          <w:jc w:val="center"/>
        </w:trPr>
        <w:tc>
          <w:tcPr>
            <w:tcW w:w="850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RB</w:t>
            </w:r>
          </w:p>
        </w:tc>
        <w:tc>
          <w:tcPr>
            <w:tcW w:w="3402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O P I S</w:t>
            </w:r>
          </w:p>
        </w:tc>
        <w:tc>
          <w:tcPr>
            <w:tcW w:w="2694" w:type="dxa"/>
            <w:shd w:val="pct25" w:color="000000" w:fill="FFFFFF"/>
            <w:vAlign w:val="center"/>
          </w:tcPr>
          <w:p w:rsidR="00EB2CFF" w:rsidRPr="00C17A47" w:rsidRDefault="00EB2CFF" w:rsidP="00EB2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PRIJEDLOG FINANCIJSKOG PLANA</w:t>
            </w:r>
          </w:p>
          <w:p w:rsidR="005D1000" w:rsidRPr="00C17A47" w:rsidRDefault="00EB2CFF" w:rsidP="00EB2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201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8</w:t>
            </w: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g</w:t>
            </w:r>
          </w:p>
        </w:tc>
        <w:tc>
          <w:tcPr>
            <w:tcW w:w="2835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FINANCIJSK</w:t>
            </w:r>
            <w:r w:rsidR="00EB2CFF">
              <w:rPr>
                <w:rFonts w:ascii="Times New Roman" w:eastAsia="Times New Roman" w:hAnsi="Times New Roman"/>
                <w:b/>
                <w:lang w:val="en-GB" w:eastAsia="hr-HR"/>
              </w:rPr>
              <w:t>I</w:t>
            </w: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 xml:space="preserve"> PLAN</w:t>
            </w:r>
          </w:p>
          <w:p w:rsidR="005D1000" w:rsidRPr="00C17A47" w:rsidRDefault="005D1000" w:rsidP="00C15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201</w:t>
            </w:r>
            <w:r w:rsidR="00C1548D">
              <w:rPr>
                <w:rFonts w:ascii="Times New Roman" w:eastAsia="Times New Roman" w:hAnsi="Times New Roman"/>
                <w:b/>
                <w:lang w:val="en-GB" w:eastAsia="hr-HR"/>
              </w:rPr>
              <w:t>8</w:t>
            </w: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.</w:t>
            </w:r>
            <w:r w:rsidR="00C1548D">
              <w:rPr>
                <w:rFonts w:ascii="Times New Roman" w:eastAsia="Times New Roman" w:hAnsi="Times New Roman"/>
                <w:b/>
                <w:lang w:val="en-GB" w:eastAsia="hr-HR"/>
              </w:rPr>
              <w:t>g</w:t>
            </w:r>
          </w:p>
        </w:tc>
        <w:tc>
          <w:tcPr>
            <w:tcW w:w="1650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INDE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X</w:t>
            </w:r>
          </w:p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4/3X100</w:t>
            </w:r>
          </w:p>
        </w:tc>
      </w:tr>
      <w:tr w:rsidR="005D1000" w:rsidRPr="00E20541" w:rsidTr="0054264A">
        <w:trPr>
          <w:jc w:val="center"/>
        </w:trPr>
        <w:tc>
          <w:tcPr>
            <w:tcW w:w="850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1</w:t>
            </w:r>
          </w:p>
        </w:tc>
        <w:tc>
          <w:tcPr>
            <w:tcW w:w="3402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2</w:t>
            </w:r>
          </w:p>
        </w:tc>
        <w:tc>
          <w:tcPr>
            <w:tcW w:w="2694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3</w:t>
            </w:r>
          </w:p>
        </w:tc>
        <w:tc>
          <w:tcPr>
            <w:tcW w:w="2835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4</w:t>
            </w:r>
          </w:p>
        </w:tc>
        <w:tc>
          <w:tcPr>
            <w:tcW w:w="1650" w:type="dxa"/>
            <w:shd w:val="pct25" w:color="000000" w:fill="FFFFFF"/>
            <w:vAlign w:val="center"/>
          </w:tcPr>
          <w:p w:rsidR="005D1000" w:rsidRPr="00C17A47" w:rsidRDefault="005D1000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5</w:t>
            </w:r>
          </w:p>
        </w:tc>
      </w:tr>
      <w:tr w:rsidR="00EB2CFF" w:rsidRPr="00E20541" w:rsidTr="0054264A">
        <w:trPr>
          <w:jc w:val="center"/>
        </w:trPr>
        <w:tc>
          <w:tcPr>
            <w:tcW w:w="8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01.</w:t>
            </w:r>
          </w:p>
        </w:tc>
        <w:tc>
          <w:tcPr>
            <w:tcW w:w="3402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Dotacija na ime plaće</w:t>
            </w:r>
          </w:p>
        </w:tc>
        <w:tc>
          <w:tcPr>
            <w:tcW w:w="2694" w:type="dxa"/>
          </w:tcPr>
          <w:p w:rsidR="00EB2CFF" w:rsidRPr="00C17A47" w:rsidRDefault="00EB2CF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453.500,00</w:t>
            </w:r>
          </w:p>
        </w:tc>
        <w:tc>
          <w:tcPr>
            <w:tcW w:w="2835" w:type="dxa"/>
          </w:tcPr>
          <w:p w:rsidR="00EB2CFF" w:rsidRPr="00C17A47" w:rsidRDefault="00EB2CF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453.500,00</w:t>
            </w:r>
          </w:p>
        </w:tc>
        <w:tc>
          <w:tcPr>
            <w:tcW w:w="1650" w:type="dxa"/>
          </w:tcPr>
          <w:p w:rsidR="00EB2CFF" w:rsidRPr="00C17A47" w:rsidRDefault="00EB2CF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</w:tr>
      <w:tr w:rsidR="00EB2CFF" w:rsidRPr="00E20541" w:rsidTr="0054264A">
        <w:trPr>
          <w:jc w:val="center"/>
        </w:trPr>
        <w:tc>
          <w:tcPr>
            <w:tcW w:w="8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02.</w:t>
            </w:r>
          </w:p>
        </w:tc>
        <w:tc>
          <w:tcPr>
            <w:tcW w:w="3402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Dotacija na ime regresa</w:t>
            </w:r>
          </w:p>
        </w:tc>
        <w:tc>
          <w:tcPr>
            <w:tcW w:w="2694" w:type="dxa"/>
          </w:tcPr>
          <w:p w:rsidR="00EB2CFF" w:rsidRPr="00C17A47" w:rsidRDefault="00EB2CFF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3.000,00</w:t>
            </w:r>
          </w:p>
        </w:tc>
        <w:tc>
          <w:tcPr>
            <w:tcW w:w="2835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3.000,00</w:t>
            </w:r>
          </w:p>
        </w:tc>
        <w:tc>
          <w:tcPr>
            <w:tcW w:w="16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EB2CFF" w:rsidRPr="00E20541" w:rsidTr="0054264A">
        <w:trPr>
          <w:jc w:val="center"/>
        </w:trPr>
        <w:tc>
          <w:tcPr>
            <w:tcW w:w="8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03.</w:t>
            </w:r>
          </w:p>
        </w:tc>
        <w:tc>
          <w:tcPr>
            <w:tcW w:w="3402" w:type="dxa"/>
          </w:tcPr>
          <w:p w:rsidR="00EB2CFF" w:rsidRPr="00C17A47" w:rsidRDefault="00EB2CFF" w:rsidP="00542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Dotacija na ime neoporezive naknade</w:t>
            </w:r>
          </w:p>
        </w:tc>
        <w:tc>
          <w:tcPr>
            <w:tcW w:w="2694" w:type="dxa"/>
          </w:tcPr>
          <w:p w:rsidR="00EB2CFF" w:rsidRDefault="00EB2CFF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EB2CFF" w:rsidRDefault="00EB2CFF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3.000,00</w:t>
            </w:r>
          </w:p>
        </w:tc>
        <w:tc>
          <w:tcPr>
            <w:tcW w:w="2835" w:type="dxa"/>
          </w:tcPr>
          <w:p w:rsidR="00EB2CFF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EB2CFF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3.000,00</w:t>
            </w:r>
          </w:p>
        </w:tc>
        <w:tc>
          <w:tcPr>
            <w:tcW w:w="1650" w:type="dxa"/>
          </w:tcPr>
          <w:p w:rsidR="00EB2CFF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EB2CFF" w:rsidRPr="00E20541" w:rsidTr="0054264A">
        <w:trPr>
          <w:jc w:val="center"/>
        </w:trPr>
        <w:tc>
          <w:tcPr>
            <w:tcW w:w="8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03.</w:t>
            </w:r>
          </w:p>
        </w:tc>
        <w:tc>
          <w:tcPr>
            <w:tcW w:w="3402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Potpora za bolovanje duže od 90 dana</w:t>
            </w:r>
          </w:p>
        </w:tc>
        <w:tc>
          <w:tcPr>
            <w:tcW w:w="2694" w:type="dxa"/>
          </w:tcPr>
          <w:p w:rsidR="00EB2CFF" w:rsidRPr="00C17A47" w:rsidRDefault="00EB2CFF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2.500,00</w:t>
            </w:r>
          </w:p>
        </w:tc>
        <w:tc>
          <w:tcPr>
            <w:tcW w:w="2835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2.500,00</w:t>
            </w:r>
          </w:p>
        </w:tc>
        <w:tc>
          <w:tcPr>
            <w:tcW w:w="16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EB2CFF" w:rsidRPr="00E20541" w:rsidTr="0054264A">
        <w:trPr>
          <w:jc w:val="center"/>
        </w:trPr>
        <w:tc>
          <w:tcPr>
            <w:tcW w:w="8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04.</w:t>
            </w:r>
          </w:p>
        </w:tc>
        <w:tc>
          <w:tcPr>
            <w:tcW w:w="3402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Potpora  za smrt užeg čl.ob.</w:t>
            </w:r>
          </w:p>
        </w:tc>
        <w:tc>
          <w:tcPr>
            <w:tcW w:w="2694" w:type="dxa"/>
          </w:tcPr>
          <w:p w:rsidR="00EB2CFF" w:rsidRPr="00C17A47" w:rsidRDefault="00EB2CFF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5.000,00</w:t>
            </w:r>
          </w:p>
        </w:tc>
        <w:tc>
          <w:tcPr>
            <w:tcW w:w="2835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5.000,00</w:t>
            </w:r>
          </w:p>
        </w:tc>
        <w:tc>
          <w:tcPr>
            <w:tcW w:w="16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EB2CFF" w:rsidRPr="00E20541" w:rsidTr="0054264A">
        <w:trPr>
          <w:jc w:val="center"/>
        </w:trPr>
        <w:tc>
          <w:tcPr>
            <w:tcW w:w="8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05.</w:t>
            </w:r>
          </w:p>
        </w:tc>
        <w:tc>
          <w:tcPr>
            <w:tcW w:w="3402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lang w:val="en-GB" w:eastAsia="hr-HR"/>
              </w:rPr>
              <w:t>Jubilarna nagrada</w:t>
            </w:r>
          </w:p>
        </w:tc>
        <w:tc>
          <w:tcPr>
            <w:tcW w:w="2694" w:type="dxa"/>
          </w:tcPr>
          <w:p w:rsidR="00EB2CFF" w:rsidRPr="00C17A47" w:rsidRDefault="00EB2CFF" w:rsidP="009B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7.000,00</w:t>
            </w:r>
          </w:p>
        </w:tc>
        <w:tc>
          <w:tcPr>
            <w:tcW w:w="2835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7.000,00</w:t>
            </w:r>
          </w:p>
        </w:tc>
        <w:tc>
          <w:tcPr>
            <w:tcW w:w="1650" w:type="dxa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>
              <w:rPr>
                <w:rFonts w:ascii="Times New Roman" w:eastAsia="Times New Roman" w:hAnsi="Times New Roman"/>
                <w:lang w:val="en-GB" w:eastAsia="hr-HR"/>
              </w:rPr>
              <w:t>100,00</w:t>
            </w:r>
          </w:p>
        </w:tc>
      </w:tr>
      <w:tr w:rsidR="00EB2CFF" w:rsidRPr="00E20541" w:rsidTr="0054264A">
        <w:trPr>
          <w:jc w:val="center"/>
        </w:trPr>
        <w:tc>
          <w:tcPr>
            <w:tcW w:w="850" w:type="dxa"/>
            <w:shd w:val="pct25" w:color="000000" w:fill="FFFFFF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</w:p>
        </w:tc>
        <w:tc>
          <w:tcPr>
            <w:tcW w:w="3402" w:type="dxa"/>
            <w:shd w:val="pct25" w:color="000000" w:fill="FFFFFF"/>
            <w:vAlign w:val="center"/>
          </w:tcPr>
          <w:p w:rsidR="00EB2CFF" w:rsidRPr="00C17A47" w:rsidRDefault="00EB2CFF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U K U P N O:</w:t>
            </w:r>
          </w:p>
        </w:tc>
        <w:tc>
          <w:tcPr>
            <w:tcW w:w="2694" w:type="dxa"/>
            <w:shd w:val="pct25" w:color="000000" w:fill="FFFFFF"/>
          </w:tcPr>
          <w:p w:rsidR="00EB2CFF" w:rsidRDefault="00EB2CF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  <w:p w:rsidR="00EB2CFF" w:rsidRPr="00C17A47" w:rsidRDefault="00EB2CFF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470.000,00</w:t>
            </w:r>
          </w:p>
        </w:tc>
        <w:tc>
          <w:tcPr>
            <w:tcW w:w="2835" w:type="dxa"/>
            <w:shd w:val="pct25" w:color="000000" w:fill="FFFFFF"/>
          </w:tcPr>
          <w:p w:rsidR="00EB2CFF" w:rsidRDefault="00EB2CF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  <w:p w:rsidR="00EB2CFF" w:rsidRPr="00C17A47" w:rsidRDefault="00EB2CF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470.000,00</w:t>
            </w:r>
          </w:p>
        </w:tc>
        <w:tc>
          <w:tcPr>
            <w:tcW w:w="1650" w:type="dxa"/>
            <w:shd w:val="pct25" w:color="000000" w:fill="FFFFFF"/>
          </w:tcPr>
          <w:p w:rsidR="00EB2CFF" w:rsidRDefault="00EB2CF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  <w:p w:rsidR="00EB2CFF" w:rsidRPr="00C17A47" w:rsidRDefault="00EB2CFF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</w:tr>
    </w:tbl>
    <w:p w:rsidR="005D1000" w:rsidRPr="00E20541" w:rsidRDefault="005D1000" w:rsidP="005D1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>NAPOMENA: Na ime plaća za 201</w:t>
      </w:r>
      <w:r w:rsidR="0054264A">
        <w:rPr>
          <w:rFonts w:ascii="Times New Roman" w:eastAsia="Times New Roman" w:hAnsi="Times New Roman"/>
          <w:sz w:val="24"/>
          <w:szCs w:val="20"/>
          <w:lang w:val="en-GB" w:eastAsia="hr-HR"/>
        </w:rPr>
        <w:t>8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. godinu planirana su sredstva na bazi troje (3) radnika (2 odgajatelja i 1 kuharica) i prema Sporazumu </w:t>
      </w:r>
      <w:r w:rsidR="0054264A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koji je potpisan 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>između Grada Rovinja i Općina Bale i Kanfanara  terete se općine u postotku prema broju odgojnih skupina za troškove zaposlenih u RJ Zajedničke službe.</w:t>
      </w:r>
    </w:p>
    <w:p w:rsidR="005D1000" w:rsidRPr="00E20541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Budući da na području Općine Bale </w:t>
      </w:r>
      <w:r w:rsidR="0054264A">
        <w:rPr>
          <w:rFonts w:ascii="Times New Roman" w:eastAsia="Times New Roman" w:hAnsi="Times New Roman"/>
          <w:sz w:val="24"/>
          <w:szCs w:val="20"/>
          <w:lang w:val="en-GB" w:eastAsia="hr-HR"/>
        </w:rPr>
        <w:t>p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redškolska </w:t>
      </w:r>
      <w:r w:rsidR="0054264A">
        <w:rPr>
          <w:rFonts w:ascii="Times New Roman" w:eastAsia="Times New Roman" w:hAnsi="Times New Roman"/>
          <w:sz w:val="24"/>
          <w:szCs w:val="20"/>
          <w:lang w:val="en-GB" w:eastAsia="hr-HR"/>
        </w:rPr>
        <w:t>u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stanova obavlja svoju djelatnost u </w:t>
      </w:r>
      <w:r>
        <w:rPr>
          <w:rFonts w:ascii="Times New Roman" w:eastAsia="Times New Roman" w:hAnsi="Times New Roman"/>
          <w:sz w:val="24"/>
          <w:szCs w:val="20"/>
          <w:lang w:val="en-GB" w:eastAsia="hr-HR"/>
        </w:rPr>
        <w:t>1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>odgojnoj skupini to u omjeru naspram 28 odgojn</w:t>
      </w:r>
      <w:r w:rsidR="0054264A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ih 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 skupin</w:t>
      </w:r>
      <w:r w:rsidR="0054264A">
        <w:rPr>
          <w:rFonts w:ascii="Times New Roman" w:eastAsia="Times New Roman" w:hAnsi="Times New Roman"/>
          <w:sz w:val="24"/>
          <w:szCs w:val="20"/>
          <w:lang w:val="en-GB" w:eastAsia="hr-HR"/>
        </w:rPr>
        <w:t>a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 xml:space="preserve"> iznosi </w:t>
      </w:r>
      <w:r>
        <w:rPr>
          <w:rFonts w:ascii="Times New Roman" w:eastAsia="Times New Roman" w:hAnsi="Times New Roman"/>
          <w:sz w:val="24"/>
          <w:szCs w:val="20"/>
          <w:lang w:val="en-GB" w:eastAsia="hr-HR"/>
        </w:rPr>
        <w:t>3,6</w:t>
      </w:r>
      <w:r w:rsidRPr="00E20541">
        <w:rPr>
          <w:rFonts w:ascii="Times New Roman" w:eastAsia="Times New Roman" w:hAnsi="Times New Roman"/>
          <w:sz w:val="24"/>
          <w:szCs w:val="20"/>
          <w:lang w:val="en-GB" w:eastAsia="hr-HR"/>
        </w:rPr>
        <w:t>%.</w:t>
      </w:r>
    </w:p>
    <w:p w:rsidR="005D1000" w:rsidRPr="00E20541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r-HR"/>
        </w:rPr>
      </w:pPr>
    </w:p>
    <w:p w:rsidR="005D1000" w:rsidRPr="00E20541" w:rsidRDefault="005D1000" w:rsidP="005D10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5D1000" w:rsidRDefault="005D1000" w:rsidP="0054264A">
      <w:pPr>
        <w:keepNext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E20541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PRIJEDLOG FINANCIJSKOG PLANA ZA 201</w:t>
      </w:r>
      <w:r w:rsidR="00C1548D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8</w:t>
      </w:r>
      <w:r w:rsidRPr="00E20541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. GODINU</w:t>
      </w:r>
    </w:p>
    <w:p w:rsidR="005D1000" w:rsidRDefault="005D1000" w:rsidP="0054264A">
      <w:pPr>
        <w:keepNext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E20541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NA IME PLAĆA</w:t>
      </w:r>
      <w:r w:rsidR="0054264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 xml:space="preserve"> -O</w:t>
      </w:r>
      <w:r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 xml:space="preserve">PĆINA </w:t>
      </w:r>
      <w:r w:rsidRPr="00E20541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 xml:space="preserve">   BALE</w:t>
      </w:r>
      <w:r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 xml:space="preserve"> –</w:t>
      </w:r>
    </w:p>
    <w:p w:rsidR="005D1000" w:rsidRPr="00E20541" w:rsidRDefault="005D1000" w:rsidP="0054264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4368"/>
        <w:gridCol w:w="2121"/>
        <w:gridCol w:w="1990"/>
        <w:gridCol w:w="1418"/>
      </w:tblGrid>
      <w:tr w:rsidR="00C1548D" w:rsidRPr="00E20541" w:rsidTr="004E26BB">
        <w:trPr>
          <w:jc w:val="center"/>
        </w:trPr>
        <w:tc>
          <w:tcPr>
            <w:tcW w:w="777" w:type="dxa"/>
            <w:shd w:val="pct30" w:color="000000" w:fill="FFFFFF"/>
          </w:tcPr>
          <w:p w:rsidR="00C1548D" w:rsidRPr="00E20541" w:rsidRDefault="00C1548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RB</w:t>
            </w:r>
          </w:p>
        </w:tc>
        <w:tc>
          <w:tcPr>
            <w:tcW w:w="4368" w:type="dxa"/>
            <w:shd w:val="pct30" w:color="000000" w:fill="FFFFFF"/>
          </w:tcPr>
          <w:p w:rsidR="00C1548D" w:rsidRDefault="00C1548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O P I S</w:t>
            </w:r>
          </w:p>
          <w:p w:rsidR="00C1548D" w:rsidRPr="00E20541" w:rsidRDefault="00C1548D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</w:p>
        </w:tc>
        <w:tc>
          <w:tcPr>
            <w:tcW w:w="2121" w:type="dxa"/>
            <w:shd w:val="pct30" w:color="000000" w:fill="FFFFFF"/>
            <w:vAlign w:val="center"/>
          </w:tcPr>
          <w:p w:rsidR="00C1548D" w:rsidRDefault="00C1548D" w:rsidP="00AD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</w:p>
          <w:p w:rsidR="002C2534" w:rsidRPr="00C17A47" w:rsidRDefault="002C2534" w:rsidP="002C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PRIJEDLOG FINANCIJSKOG PLANA</w:t>
            </w:r>
          </w:p>
          <w:p w:rsidR="002C2534" w:rsidRPr="00C17A47" w:rsidRDefault="002C2534" w:rsidP="002C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201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8</w:t>
            </w: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g</w:t>
            </w:r>
          </w:p>
        </w:tc>
        <w:tc>
          <w:tcPr>
            <w:tcW w:w="1990" w:type="dxa"/>
            <w:shd w:val="pct30" w:color="000000" w:fill="FFFFFF"/>
            <w:vAlign w:val="center"/>
          </w:tcPr>
          <w:p w:rsidR="00C1548D" w:rsidRPr="00C17A47" w:rsidRDefault="00C1548D" w:rsidP="00AD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FINANCIJSK</w:t>
            </w:r>
            <w:r w:rsidR="004E26BB">
              <w:rPr>
                <w:rFonts w:ascii="Times New Roman" w:eastAsia="Times New Roman" w:hAnsi="Times New Roman"/>
                <w:b/>
                <w:lang w:val="en-GB" w:eastAsia="hr-HR"/>
              </w:rPr>
              <w:t>I</w:t>
            </w: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 xml:space="preserve"> PLAN</w:t>
            </w:r>
          </w:p>
          <w:p w:rsidR="00C1548D" w:rsidRPr="00C17A47" w:rsidRDefault="00C1548D" w:rsidP="00AD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201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8</w:t>
            </w: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g</w:t>
            </w:r>
          </w:p>
        </w:tc>
        <w:tc>
          <w:tcPr>
            <w:tcW w:w="1418" w:type="dxa"/>
            <w:shd w:val="pct30" w:color="000000" w:fill="FFFFFF"/>
            <w:vAlign w:val="center"/>
          </w:tcPr>
          <w:p w:rsidR="00C1548D" w:rsidRPr="00C17A47" w:rsidRDefault="00C1548D" w:rsidP="00AD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 w:rsidRPr="00C17A47">
              <w:rPr>
                <w:rFonts w:ascii="Times New Roman" w:eastAsia="Times New Roman" w:hAnsi="Times New Roman"/>
                <w:b/>
                <w:lang w:val="en-GB" w:eastAsia="hr-HR"/>
              </w:rPr>
              <w:t>INDE</w:t>
            </w:r>
            <w:r>
              <w:rPr>
                <w:rFonts w:ascii="Times New Roman" w:eastAsia="Times New Roman" w:hAnsi="Times New Roman"/>
                <w:b/>
                <w:lang w:val="en-GB" w:eastAsia="hr-HR"/>
              </w:rPr>
              <w:t>X</w:t>
            </w:r>
          </w:p>
          <w:p w:rsidR="00C1548D" w:rsidRPr="00C17A47" w:rsidRDefault="00C1548D" w:rsidP="00AD0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lang w:val="en-GB" w:eastAsia="hr-HR"/>
              </w:rPr>
              <w:t>4/3X100</w:t>
            </w:r>
          </w:p>
        </w:tc>
      </w:tr>
      <w:tr w:rsidR="005D1000" w:rsidRPr="00E20541" w:rsidTr="004E26BB">
        <w:trPr>
          <w:jc w:val="center"/>
        </w:trPr>
        <w:tc>
          <w:tcPr>
            <w:tcW w:w="777" w:type="dxa"/>
            <w:shd w:val="clear" w:color="auto" w:fill="D9D9D9"/>
          </w:tcPr>
          <w:p w:rsidR="005D1000" w:rsidRPr="00E20541" w:rsidRDefault="005D100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1</w:t>
            </w:r>
          </w:p>
        </w:tc>
        <w:tc>
          <w:tcPr>
            <w:tcW w:w="4368" w:type="dxa"/>
            <w:shd w:val="clear" w:color="auto" w:fill="D9D9D9"/>
          </w:tcPr>
          <w:p w:rsidR="005D1000" w:rsidRPr="00E20541" w:rsidRDefault="005D100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2</w:t>
            </w:r>
          </w:p>
        </w:tc>
        <w:tc>
          <w:tcPr>
            <w:tcW w:w="2121" w:type="dxa"/>
            <w:shd w:val="clear" w:color="auto" w:fill="D9D9D9"/>
          </w:tcPr>
          <w:p w:rsidR="005D1000" w:rsidRPr="00E20541" w:rsidRDefault="005D100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3</w:t>
            </w:r>
          </w:p>
        </w:tc>
        <w:tc>
          <w:tcPr>
            <w:tcW w:w="1990" w:type="dxa"/>
            <w:shd w:val="clear" w:color="auto" w:fill="D9D9D9"/>
          </w:tcPr>
          <w:p w:rsidR="005D1000" w:rsidRPr="00E20541" w:rsidRDefault="005D100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5D1000" w:rsidRPr="00E20541" w:rsidRDefault="005D100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5</w:t>
            </w:r>
          </w:p>
        </w:tc>
      </w:tr>
      <w:tr w:rsidR="002C2534" w:rsidRPr="00E20541" w:rsidTr="004E26BB">
        <w:trPr>
          <w:trHeight w:val="645"/>
          <w:jc w:val="center"/>
        </w:trPr>
        <w:tc>
          <w:tcPr>
            <w:tcW w:w="777" w:type="dxa"/>
          </w:tcPr>
          <w:p w:rsidR="002C2534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</w:p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Sredstva za brutto plaće 3</w:t>
            </w:r>
          </w:p>
          <w:p w:rsidR="002C2534" w:rsidRPr="00E20541" w:rsidRDefault="002C2534" w:rsidP="00A049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radnika  8,22</w:t>
            </w: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x 2.565,00 kn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253.012,00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253.012,00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345"/>
          <w:jc w:val="center"/>
        </w:trPr>
        <w:tc>
          <w:tcPr>
            <w:tcW w:w="777" w:type="dxa"/>
          </w:tcPr>
          <w:p w:rsidR="002C2534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2.</w:t>
            </w:r>
          </w:p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 Sredstva za brutto plaće za</w:t>
            </w: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16</w:t>
            </w: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radnik</w:t>
            </w: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a</w:t>
            </w:r>
          </w:p>
          <w:p w:rsidR="002C2534" w:rsidRPr="00E20541" w:rsidRDefault="002C2534" w:rsidP="005778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1,82 </w:t>
            </w: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X 2.565,00</w:t>
            </w: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kn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56.020,00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56.020,00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50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3.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Bolovanje</w:t>
            </w: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na teret Ustanove 5%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15.468,00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15.468,00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345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4.</w:t>
            </w:r>
          </w:p>
        </w:tc>
        <w:tc>
          <w:tcPr>
            <w:tcW w:w="4368" w:type="dxa"/>
          </w:tcPr>
          <w:p w:rsidR="002C2534" w:rsidRPr="00E20541" w:rsidRDefault="002C2534" w:rsidP="005778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Topli obrok   700,00</w:t>
            </w: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kn</w:t>
            </w:r>
            <w:r>
              <w:rPr>
                <w:rFonts w:ascii="Times New Roman" w:eastAsia="Times New Roman" w:hAnsi="Times New Roman"/>
                <w:lang w:val="en-GB" w:eastAsia="hr-HR"/>
              </w:rPr>
              <w:t xml:space="preserve"> i dio iznosa toplog obroka za radnike zajedničkih službi 16</w:t>
            </w:r>
            <w:r w:rsidRPr="00D67AD7">
              <w:rPr>
                <w:rFonts w:ascii="Times New Roman" w:eastAsia="Times New Roman" w:hAnsi="Times New Roman"/>
                <w:lang w:val="en-GB" w:eastAsia="hr-HR"/>
              </w:rPr>
              <w:t xml:space="preserve"> x </w:t>
            </w:r>
            <w:r>
              <w:rPr>
                <w:rFonts w:ascii="Times New Roman" w:eastAsia="Times New Roman" w:hAnsi="Times New Roman"/>
                <w:lang w:val="en-GB" w:eastAsia="hr-HR"/>
              </w:rPr>
              <w:t xml:space="preserve">25,00 kn </w:t>
            </w:r>
          </w:p>
        </w:tc>
        <w:tc>
          <w:tcPr>
            <w:tcW w:w="2121" w:type="dxa"/>
          </w:tcPr>
          <w:p w:rsidR="002C2534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</w:p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30.000,00</w:t>
            </w:r>
          </w:p>
        </w:tc>
        <w:tc>
          <w:tcPr>
            <w:tcW w:w="1990" w:type="dxa"/>
          </w:tcPr>
          <w:p w:rsidR="002C2534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</w:p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30.000,00</w:t>
            </w:r>
          </w:p>
        </w:tc>
        <w:tc>
          <w:tcPr>
            <w:tcW w:w="1418" w:type="dxa"/>
          </w:tcPr>
          <w:p w:rsidR="002C2534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</w:p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225"/>
          <w:jc w:val="center"/>
        </w:trPr>
        <w:tc>
          <w:tcPr>
            <w:tcW w:w="777" w:type="dxa"/>
            <w:shd w:val="clear" w:color="auto" w:fill="D9D9D9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</w:p>
        </w:tc>
        <w:tc>
          <w:tcPr>
            <w:tcW w:w="4368" w:type="dxa"/>
            <w:shd w:val="clear" w:color="auto" w:fill="D9D9D9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UKUPNO 1 – 4</w:t>
            </w:r>
          </w:p>
        </w:tc>
        <w:tc>
          <w:tcPr>
            <w:tcW w:w="2121" w:type="dxa"/>
            <w:shd w:val="clear" w:color="auto" w:fill="D9D9D9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354.500,00</w:t>
            </w:r>
          </w:p>
        </w:tc>
        <w:tc>
          <w:tcPr>
            <w:tcW w:w="1990" w:type="dxa"/>
            <w:shd w:val="clear" w:color="auto" w:fill="D9D9D9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354.500,00</w:t>
            </w:r>
          </w:p>
        </w:tc>
        <w:tc>
          <w:tcPr>
            <w:tcW w:w="1418" w:type="dxa"/>
            <w:shd w:val="clear" w:color="auto" w:fill="D9D9D9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95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5.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Doprinos na plaću – 15 %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53.175,00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53.175,00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50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6.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Doprinos na plaću – zdravstvo 0,50 %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1.825,00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1.825,00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65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7.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Doprinos na plaću – zapošljavanje 1,</w:t>
            </w: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7</w:t>
            </w: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0 %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6.000,00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6.000,00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240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8.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 xml:space="preserve"> Putni trošak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38.000,00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38.000,00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381"/>
          <w:jc w:val="center"/>
        </w:trPr>
        <w:tc>
          <w:tcPr>
            <w:tcW w:w="777" w:type="dxa"/>
            <w:shd w:val="pct25" w:color="000000" w:fill="FFFFFF"/>
          </w:tcPr>
          <w:p w:rsidR="002C2534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</w:p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</w:p>
        </w:tc>
        <w:tc>
          <w:tcPr>
            <w:tcW w:w="4368" w:type="dxa"/>
            <w:shd w:val="pct25" w:color="000000" w:fill="FFFFFF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UKUPNO:1-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8</w:t>
            </w:r>
          </w:p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</w:p>
        </w:tc>
        <w:tc>
          <w:tcPr>
            <w:tcW w:w="2121" w:type="dxa"/>
            <w:shd w:val="pct25" w:color="000000" w:fill="FFFFFF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453.500,00</w:t>
            </w:r>
          </w:p>
        </w:tc>
        <w:tc>
          <w:tcPr>
            <w:tcW w:w="1990" w:type="dxa"/>
            <w:shd w:val="pct25" w:color="000000" w:fill="FFFFFF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453.500,00</w:t>
            </w:r>
          </w:p>
        </w:tc>
        <w:tc>
          <w:tcPr>
            <w:tcW w:w="1418" w:type="dxa"/>
            <w:shd w:val="pct25" w:color="000000" w:fill="FFFFFF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80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9.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Jubilarna nagrada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7.000,00</w:t>
            </w:r>
          </w:p>
        </w:tc>
        <w:tc>
          <w:tcPr>
            <w:tcW w:w="1990" w:type="dxa"/>
          </w:tcPr>
          <w:p w:rsidR="002C2534" w:rsidRPr="00E20541" w:rsidRDefault="002C2534" w:rsidP="00636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7.000,00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80"/>
          <w:jc w:val="center"/>
        </w:trPr>
        <w:tc>
          <w:tcPr>
            <w:tcW w:w="777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10.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Regres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80"/>
          <w:jc w:val="center"/>
        </w:trPr>
        <w:tc>
          <w:tcPr>
            <w:tcW w:w="777" w:type="dxa"/>
          </w:tcPr>
          <w:p w:rsidR="002C2534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11.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Neoporeziva naknada</w:t>
            </w:r>
          </w:p>
        </w:tc>
        <w:tc>
          <w:tcPr>
            <w:tcW w:w="2121" w:type="dxa"/>
          </w:tcPr>
          <w:p w:rsidR="002C2534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990" w:type="dxa"/>
          </w:tcPr>
          <w:p w:rsidR="002C2534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80"/>
          <w:jc w:val="center"/>
        </w:trPr>
        <w:tc>
          <w:tcPr>
            <w:tcW w:w="777" w:type="dxa"/>
          </w:tcPr>
          <w:p w:rsidR="002C2534" w:rsidRPr="00E20541" w:rsidRDefault="002C2534" w:rsidP="00542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12.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Potpora radi smrti užeg člana obitelji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5.000,00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5.000,00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trHeight w:val="180"/>
          <w:jc w:val="center"/>
        </w:trPr>
        <w:tc>
          <w:tcPr>
            <w:tcW w:w="777" w:type="dxa"/>
          </w:tcPr>
          <w:p w:rsidR="002C2534" w:rsidRPr="00E20541" w:rsidRDefault="002C2534" w:rsidP="00542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13.</w:t>
            </w:r>
          </w:p>
        </w:tc>
        <w:tc>
          <w:tcPr>
            <w:tcW w:w="436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 w:rsidRPr="00E20541"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Potpora za BO duže od 90 dana</w:t>
            </w:r>
          </w:p>
        </w:tc>
        <w:tc>
          <w:tcPr>
            <w:tcW w:w="2121" w:type="dxa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2.500,00</w:t>
            </w:r>
          </w:p>
        </w:tc>
        <w:tc>
          <w:tcPr>
            <w:tcW w:w="1990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2.500,00</w:t>
            </w:r>
          </w:p>
        </w:tc>
        <w:tc>
          <w:tcPr>
            <w:tcW w:w="1418" w:type="dxa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val="en-GB" w:eastAsia="hi-IN" w:bidi="hi-IN"/>
              </w:rPr>
              <w:t>100,00</w:t>
            </w:r>
          </w:p>
        </w:tc>
      </w:tr>
      <w:tr w:rsidR="002C2534" w:rsidRPr="00E20541" w:rsidTr="004E26BB">
        <w:trPr>
          <w:jc w:val="center"/>
        </w:trPr>
        <w:tc>
          <w:tcPr>
            <w:tcW w:w="777" w:type="dxa"/>
            <w:shd w:val="pct20" w:color="000000" w:fill="FFFFFF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</w:p>
        </w:tc>
        <w:tc>
          <w:tcPr>
            <w:tcW w:w="4368" w:type="dxa"/>
            <w:shd w:val="pct20" w:color="000000" w:fill="FFFFFF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SVE</w:t>
            </w:r>
            <w:r w:rsidRPr="00E20541"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UKUPNO:</w:t>
            </w:r>
          </w:p>
        </w:tc>
        <w:tc>
          <w:tcPr>
            <w:tcW w:w="2121" w:type="dxa"/>
            <w:shd w:val="pct20" w:color="000000" w:fill="FFFFFF"/>
          </w:tcPr>
          <w:p w:rsidR="002C2534" w:rsidRPr="00E20541" w:rsidRDefault="002C253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470.000,00</w:t>
            </w:r>
          </w:p>
        </w:tc>
        <w:tc>
          <w:tcPr>
            <w:tcW w:w="1990" w:type="dxa"/>
            <w:shd w:val="pct20" w:color="000000" w:fill="FFFFFF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470.000,00</w:t>
            </w:r>
          </w:p>
        </w:tc>
        <w:tc>
          <w:tcPr>
            <w:tcW w:w="1418" w:type="dxa"/>
            <w:shd w:val="pct20" w:color="000000" w:fill="FFFFFF"/>
          </w:tcPr>
          <w:p w:rsidR="002C2534" w:rsidRPr="00E20541" w:rsidRDefault="002C2534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i-IN" w:bidi="hi-IN"/>
              </w:rPr>
              <w:t>100,00</w:t>
            </w:r>
          </w:p>
        </w:tc>
      </w:tr>
    </w:tbl>
    <w:p w:rsidR="005D1000" w:rsidRPr="00E20541" w:rsidRDefault="005D1000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5D1000" w:rsidRPr="00E20541" w:rsidRDefault="005D1000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5D1000" w:rsidRDefault="005D1000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082DFA" w:rsidRDefault="00082DFA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082DFA" w:rsidRDefault="00082DFA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082DFA" w:rsidRDefault="00082DFA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082DFA" w:rsidRDefault="00082DFA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082DFA" w:rsidRDefault="00082DFA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082DFA" w:rsidRDefault="00082DFA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082DFA" w:rsidRPr="00F23AE2" w:rsidRDefault="00082DFA" w:rsidP="00082DFA">
      <w:pPr>
        <w:shd w:val="clear" w:color="auto" w:fill="FFFFFF"/>
        <w:ind w:left="720" w:firstLine="720"/>
        <w:rPr>
          <w:rFonts w:ascii="Times New Roman" w:hAnsi="Times New Roman"/>
          <w:b/>
          <w:i/>
          <w:sz w:val="24"/>
          <w:szCs w:val="24"/>
        </w:rPr>
      </w:pPr>
      <w:r w:rsidRPr="00F23AE2">
        <w:rPr>
          <w:rFonts w:ascii="Times New Roman" w:hAnsi="Times New Roman"/>
          <w:b/>
          <w:sz w:val="24"/>
          <w:szCs w:val="24"/>
        </w:rPr>
        <w:t>POPIS ZAPOSLENIH PO RADNIM JEDINICAMA  - PODRUČNO ODJELJENJE BALE</w:t>
      </w:r>
    </w:p>
    <w:p w:rsidR="00082DFA" w:rsidRPr="00EC34FA" w:rsidRDefault="00082DFA" w:rsidP="00082DFA">
      <w:pPr>
        <w:rPr>
          <w:rFonts w:ascii="Times New Roman" w:hAnsi="Times New Roman"/>
          <w:b/>
          <w:sz w:val="20"/>
          <w:szCs w:val="20"/>
        </w:rPr>
      </w:pP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  <w:t xml:space="preserve"> </w:t>
      </w:r>
      <w:r w:rsidRPr="00EC34FA">
        <w:rPr>
          <w:rFonts w:ascii="Times New Roman" w:hAnsi="Times New Roman"/>
          <w:i/>
          <w:sz w:val="20"/>
          <w:szCs w:val="20"/>
        </w:rPr>
        <w:tab/>
      </w:r>
      <w:r w:rsidRPr="00EC34FA">
        <w:rPr>
          <w:rFonts w:ascii="Times New Roman" w:hAnsi="Times New Roman"/>
          <w:i/>
          <w:sz w:val="20"/>
          <w:szCs w:val="20"/>
        </w:rPr>
        <w:tab/>
      </w:r>
    </w:p>
    <w:p w:rsidR="00082DFA" w:rsidRDefault="00082DFA" w:rsidP="00082DFA">
      <w:pPr>
        <w:shd w:val="clear" w:color="auto" w:fill="FFFFFF"/>
        <w:ind w:left="720" w:firstLine="720"/>
        <w:rPr>
          <w:i/>
        </w:rPr>
      </w:pPr>
      <w:r>
        <w:rPr>
          <w:i/>
        </w:rPr>
        <w:t xml:space="preserve"> </w:t>
      </w:r>
    </w:p>
    <w:tbl>
      <w:tblPr>
        <w:tblW w:w="138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1706"/>
        <w:gridCol w:w="1554"/>
        <w:gridCol w:w="1701"/>
        <w:gridCol w:w="840"/>
        <w:gridCol w:w="861"/>
        <w:gridCol w:w="1560"/>
        <w:gridCol w:w="1927"/>
      </w:tblGrid>
      <w:tr w:rsidR="00082DFA" w:rsidRPr="0019310D" w:rsidTr="002B5569">
        <w:trPr>
          <w:trHeight w:val="86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082DFA" w:rsidRPr="006D1356" w:rsidRDefault="00082DFA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2DFA" w:rsidRPr="006D1356" w:rsidRDefault="00082DFA" w:rsidP="002B556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PREZIME I IME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STRUČNA SPREMA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NAZIV RAD. MJESTA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KOEF. STR. SPREME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VJERNOST KOLEKTIVU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GODINE STAŽA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KOEF. SA RAD. STAŽOM</w:t>
            </w:r>
          </w:p>
        </w:tc>
      </w:tr>
      <w:tr w:rsidR="00082DFA" w:rsidRPr="0019310D" w:rsidTr="002B5569">
        <w:trPr>
          <w:trHeight w:val="24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i/>
                <w:sz w:val="20"/>
                <w:szCs w:val="20"/>
              </w:rPr>
              <w:t>UKUP.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82DFA" w:rsidRPr="0019310D" w:rsidTr="002B5569">
        <w:trPr>
          <w:trHeight w:val="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082DFA">
            <w:pPr>
              <w:pStyle w:val="Odlomakpopisa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Žufić Iris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C1548D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FA" w:rsidRPr="006D1356" w:rsidRDefault="00C1548D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</w:tr>
      <w:tr w:rsidR="00082DFA" w:rsidRPr="0019310D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082DFA">
            <w:pPr>
              <w:pStyle w:val="Odlomakpopisa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Dellabernardina Luiza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VŠS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Odgojitelj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C1548D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FA" w:rsidRPr="006D1356" w:rsidRDefault="00C1548D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</w:tr>
      <w:tr w:rsidR="00082DFA" w:rsidRPr="0019310D" w:rsidTr="002B55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 xml:space="preserve">   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Lordanić Anita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KV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kuharica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FA" w:rsidRPr="006D1356" w:rsidRDefault="00C1548D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FA" w:rsidRPr="006D1356" w:rsidRDefault="00C1548D" w:rsidP="002B5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082DFA" w:rsidRPr="0019310D" w:rsidTr="002B5569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1356">
              <w:rPr>
                <w:rFonts w:ascii="Times New Roman" w:hAnsi="Times New Roman"/>
                <w:b/>
                <w:sz w:val="20"/>
                <w:szCs w:val="20"/>
              </w:rPr>
              <w:t>UKUPNO  RJ BALE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82DFA" w:rsidRPr="006D1356" w:rsidRDefault="00082DFA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DFA" w:rsidRPr="006D1356" w:rsidRDefault="00C1548D" w:rsidP="002B55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8,22</w:t>
            </w:r>
          </w:p>
        </w:tc>
      </w:tr>
    </w:tbl>
    <w:p w:rsidR="00082DFA" w:rsidRDefault="00082DFA" w:rsidP="00082DFA">
      <w:pPr>
        <w:shd w:val="clear" w:color="auto" w:fill="FFFFFF"/>
        <w:ind w:left="720" w:firstLine="720"/>
        <w:rPr>
          <w:i/>
        </w:rPr>
      </w:pPr>
    </w:p>
    <w:p w:rsidR="00082DFA" w:rsidRDefault="00082DFA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F073B8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DF7FA0" w:rsidRPr="005E5ABA" w:rsidRDefault="00DF7FA0" w:rsidP="00DF7F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  <w:r w:rsidRPr="005E5ABA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OBRAČUN NAKNADA  ZA PRIJEVOZ NA POSAO  I  S  POSLA  (MJESEČNO)</w:t>
      </w:r>
    </w:p>
    <w:p w:rsidR="00DF7FA0" w:rsidRPr="005E5ABA" w:rsidRDefault="00DF7FA0" w:rsidP="00DF7F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E5AB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PO BALE </w:t>
      </w:r>
    </w:p>
    <w:p w:rsidR="00DF7FA0" w:rsidRPr="005E5ABA" w:rsidRDefault="00DF7FA0" w:rsidP="00DF7FA0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hi-IN" w:bidi="hi-IN"/>
        </w:rPr>
      </w:pPr>
    </w:p>
    <w:p w:rsidR="00DF7FA0" w:rsidRPr="005E5ABA" w:rsidRDefault="00DF7FA0" w:rsidP="00DF7FA0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hi-IN" w:bidi="hi-IN"/>
        </w:rPr>
      </w:pPr>
    </w:p>
    <w:p w:rsidR="00DF7FA0" w:rsidRPr="005E5ABA" w:rsidRDefault="00DF7FA0" w:rsidP="00DF7FA0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hi-IN" w:bidi="hi-IN"/>
        </w:rPr>
      </w:pPr>
      <w:r w:rsidRPr="005E5ABA">
        <w:rPr>
          <w:rFonts w:ascii="Times New Roman" w:eastAsia="Times New Roman" w:hAnsi="Times New Roman"/>
          <w:b/>
          <w:i/>
          <w:sz w:val="20"/>
          <w:szCs w:val="20"/>
          <w:lang w:eastAsia="hi-IN" w:bidi="hi-IN"/>
        </w:rPr>
        <w:t>288,00 : 22=13,09    144,00:22=6,55</w:t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 xml:space="preserve">    </w:t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  <w:t xml:space="preserve">                                  </w:t>
      </w:r>
    </w:p>
    <w:p w:rsidR="00DF7FA0" w:rsidRPr="005E5ABA" w:rsidRDefault="00DF7FA0" w:rsidP="00DF7FA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5E5ABA">
        <w:rPr>
          <w:rFonts w:ascii="Times New Roman" w:eastAsia="Times New Roman" w:hAnsi="Times New Roman"/>
          <w:b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  <w:r w:rsidRPr="005E5ABA">
        <w:rPr>
          <w:rFonts w:ascii="Times New Roman" w:eastAsia="Times New Roman" w:hAnsi="Times New Roman"/>
          <w:i/>
          <w:sz w:val="20"/>
          <w:szCs w:val="20"/>
          <w:lang w:eastAsia="hi-IN" w:bidi="hi-IN"/>
        </w:rPr>
        <w:tab/>
      </w:r>
    </w:p>
    <w:tbl>
      <w:tblPr>
        <w:tblW w:w="1247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6"/>
        <w:gridCol w:w="3280"/>
        <w:gridCol w:w="2378"/>
        <w:gridCol w:w="792"/>
        <w:gridCol w:w="850"/>
        <w:gridCol w:w="1134"/>
        <w:gridCol w:w="851"/>
        <w:gridCol w:w="992"/>
        <w:gridCol w:w="1701"/>
      </w:tblGrid>
      <w:tr w:rsidR="00DF7FA0" w:rsidRPr="006D1356" w:rsidTr="002B556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PREZIME I IME RADNIKA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RELACIJA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DANI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CIJENA</w:t>
            </w: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KARTE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IZNOS</w:t>
            </w: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PUTNI PO DANU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IZNOS</w:t>
            </w: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UKUPNO</w:t>
            </w:r>
          </w:p>
          <w:p w:rsidR="00DF7FA0" w:rsidRPr="006D1356" w:rsidRDefault="00DF7FA0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A + B</w:t>
            </w:r>
          </w:p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</w:tr>
      <w:tr w:rsidR="00DF7FA0" w:rsidRPr="006D1356" w:rsidTr="002B5569">
        <w:trPr>
          <w:trHeight w:val="21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ŽUFIĆ IRIS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GOLAŠ-BALE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1.144,00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1432,00</w:t>
            </w:r>
          </w:p>
        </w:tc>
      </w:tr>
      <w:tr w:rsidR="00DF7FA0" w:rsidRPr="006D1356" w:rsidTr="002B5569">
        <w:trPr>
          <w:trHeight w:val="1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DELLABERNARDINA LUIZA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SV.MARKO-BALE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1.144,00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1.432,00</w:t>
            </w:r>
          </w:p>
        </w:tc>
      </w:tr>
      <w:tr w:rsidR="00DF7FA0" w:rsidRPr="006D1356" w:rsidTr="002B556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LORDANIĆ ANITA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BALE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144,00</w:t>
            </w:r>
          </w:p>
        </w:tc>
      </w:tr>
      <w:tr w:rsidR="00DF7FA0" w:rsidRPr="006D1356" w:rsidTr="002B556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UKUPNO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F7FA0" w:rsidRPr="006D1356" w:rsidRDefault="00DF7FA0" w:rsidP="002B5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3.008,00</w:t>
            </w:r>
          </w:p>
        </w:tc>
      </w:tr>
    </w:tbl>
    <w:p w:rsidR="00DF7FA0" w:rsidRPr="006D1356" w:rsidRDefault="00DF7FA0" w:rsidP="00DF7FA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hi-IN" w:bidi="hi-IN"/>
        </w:rPr>
      </w:pPr>
    </w:p>
    <w:p w:rsidR="00DF7FA0" w:rsidRPr="005E5ABA" w:rsidRDefault="00DF7FA0" w:rsidP="00DF7F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DF7FA0" w:rsidRPr="005E5ABA" w:rsidRDefault="00DF7FA0" w:rsidP="00DF7F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DF7FA0" w:rsidRPr="005E5ABA" w:rsidRDefault="00DF7FA0" w:rsidP="00DF7F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Pr="00D06525" w:rsidRDefault="0092453B" w:rsidP="0092453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06525">
        <w:rPr>
          <w:rFonts w:ascii="Times New Roman" w:eastAsia="Times New Roman" w:hAnsi="Times New Roman"/>
          <w:b/>
          <w:sz w:val="24"/>
          <w:szCs w:val="24"/>
          <w:lang w:val="en-GB"/>
        </w:rPr>
        <w:t>X   REKAPITULACIJA</w:t>
      </w:r>
    </w:p>
    <w:p w:rsidR="0092453B" w:rsidRPr="00D06525" w:rsidRDefault="0092453B" w:rsidP="00924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D06525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PLANIRANIH IZDATAKA NA IME EDUKACIJA</w:t>
      </w:r>
    </w:p>
    <w:p w:rsidR="0092453B" w:rsidRPr="00D06525" w:rsidRDefault="0092453B" w:rsidP="0092453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06525">
        <w:rPr>
          <w:rFonts w:ascii="Times New Roman" w:eastAsia="Times New Roman" w:hAnsi="Times New Roman"/>
          <w:b/>
          <w:sz w:val="24"/>
          <w:szCs w:val="24"/>
          <w:lang w:val="en-GB"/>
        </w:rPr>
        <w:t>I STRUČNOG USAVRŠAVANJA</w:t>
      </w:r>
    </w:p>
    <w:p w:rsidR="0092453B" w:rsidRPr="00D06525" w:rsidRDefault="0092453B" w:rsidP="0092453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06525">
        <w:rPr>
          <w:rFonts w:ascii="Times New Roman" w:eastAsia="Times New Roman" w:hAnsi="Times New Roman"/>
          <w:b/>
          <w:sz w:val="24"/>
          <w:szCs w:val="24"/>
          <w:lang w:val="en-GB"/>
        </w:rPr>
        <w:t>ZA 201</w:t>
      </w:r>
      <w:r w:rsidR="003A7326">
        <w:rPr>
          <w:rFonts w:ascii="Times New Roman" w:eastAsia="Times New Roman" w:hAnsi="Times New Roman"/>
          <w:b/>
          <w:sz w:val="24"/>
          <w:szCs w:val="24"/>
          <w:lang w:val="en-GB"/>
        </w:rPr>
        <w:t>8</w:t>
      </w:r>
      <w:r w:rsidRPr="00D06525">
        <w:rPr>
          <w:rFonts w:ascii="Times New Roman" w:eastAsia="Times New Roman" w:hAnsi="Times New Roman"/>
          <w:b/>
          <w:sz w:val="24"/>
          <w:szCs w:val="24"/>
          <w:lang w:val="en-GB"/>
        </w:rPr>
        <w:t>. GOD.-BALE-</w:t>
      </w:r>
    </w:p>
    <w:p w:rsidR="0092453B" w:rsidRPr="00D06525" w:rsidRDefault="0092453B" w:rsidP="009245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</w:rPr>
      </w:pPr>
    </w:p>
    <w:p w:rsidR="0092453B" w:rsidRPr="00D06525" w:rsidRDefault="0092453B" w:rsidP="00924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en-GB" w:eastAsia="hr-HR"/>
        </w:rPr>
      </w:pPr>
    </w:p>
    <w:p w:rsidR="0092453B" w:rsidRPr="00D06525" w:rsidRDefault="0092453B" w:rsidP="00924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val="en-GB" w:eastAsia="hr-HR"/>
        </w:rPr>
      </w:pPr>
    </w:p>
    <w:p w:rsidR="0092453B" w:rsidRPr="00D06525" w:rsidRDefault="0092453B" w:rsidP="009245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val="en-GB" w:eastAsia="hr-HR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74"/>
        <w:gridCol w:w="2378"/>
        <w:gridCol w:w="1985"/>
        <w:gridCol w:w="1275"/>
      </w:tblGrid>
      <w:tr w:rsidR="0092453B" w:rsidRPr="00D06525" w:rsidTr="006807E4">
        <w:trPr>
          <w:jc w:val="center"/>
        </w:trPr>
        <w:tc>
          <w:tcPr>
            <w:tcW w:w="2802" w:type="dxa"/>
            <w:shd w:val="clear" w:color="auto" w:fill="D9D9D9"/>
          </w:tcPr>
          <w:p w:rsidR="0092453B" w:rsidRPr="00D06525" w:rsidRDefault="0092453B" w:rsidP="002B5569">
            <w:pPr>
              <w:keepNext/>
              <w:spacing w:after="0" w:line="240" w:lineRule="auto"/>
              <w:ind w:right="374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en-GB"/>
              </w:rPr>
              <w:t>NAZIV EDUKACIJA</w:t>
            </w:r>
          </w:p>
        </w:tc>
        <w:tc>
          <w:tcPr>
            <w:tcW w:w="1874" w:type="dxa"/>
            <w:shd w:val="clear" w:color="auto" w:fill="D9D9D9"/>
          </w:tcPr>
          <w:p w:rsidR="0092453B" w:rsidRPr="00D06525" w:rsidRDefault="0092453B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IZVOR FINANCIRANJA</w:t>
            </w:r>
          </w:p>
        </w:tc>
        <w:tc>
          <w:tcPr>
            <w:tcW w:w="2378" w:type="dxa"/>
            <w:shd w:val="clear" w:color="auto" w:fill="D9D9D9"/>
          </w:tcPr>
          <w:p w:rsidR="006807E4" w:rsidRPr="00D06525" w:rsidRDefault="006807E4" w:rsidP="003A7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 xml:space="preserve">PRIJEDLOG FINANCIJSKOG PLANA </w:t>
            </w: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8</w:t>
            </w: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g</w:t>
            </w:r>
          </w:p>
        </w:tc>
        <w:tc>
          <w:tcPr>
            <w:tcW w:w="1985" w:type="dxa"/>
            <w:shd w:val="clear" w:color="auto" w:fill="D9D9D9"/>
          </w:tcPr>
          <w:p w:rsidR="0092453B" w:rsidRPr="00D06525" w:rsidRDefault="0092453B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FINANCIJSK</w:t>
            </w:r>
            <w:r w:rsidR="006807E4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 xml:space="preserve"> PLAN </w:t>
            </w: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 xml:space="preserve"> 201</w:t>
            </w:r>
            <w:r w:rsidR="003A7326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8</w:t>
            </w: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g</w:t>
            </w:r>
          </w:p>
        </w:tc>
        <w:tc>
          <w:tcPr>
            <w:tcW w:w="1275" w:type="dxa"/>
            <w:shd w:val="clear" w:color="auto" w:fill="D9D9D9"/>
          </w:tcPr>
          <w:p w:rsidR="0092453B" w:rsidRPr="00D06525" w:rsidRDefault="0092453B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INDEX 4/3</w:t>
            </w:r>
          </w:p>
        </w:tc>
      </w:tr>
      <w:tr w:rsidR="0092453B" w:rsidRPr="00D06525" w:rsidTr="006807E4">
        <w:trPr>
          <w:jc w:val="center"/>
        </w:trPr>
        <w:tc>
          <w:tcPr>
            <w:tcW w:w="2802" w:type="dxa"/>
            <w:shd w:val="clear" w:color="auto" w:fill="D9D9D9"/>
          </w:tcPr>
          <w:p w:rsidR="0092453B" w:rsidRPr="00D06525" w:rsidRDefault="0092453B" w:rsidP="002B5569">
            <w:pPr>
              <w:keepNext/>
              <w:spacing w:after="0" w:line="240" w:lineRule="auto"/>
              <w:ind w:right="374"/>
              <w:jc w:val="center"/>
              <w:outlineLvl w:val="6"/>
              <w:rPr>
                <w:rFonts w:ascii="Times New Roman" w:eastAsia="Times New Roman" w:hAnsi="Times New Roman"/>
                <w:i/>
                <w:sz w:val="24"/>
                <w:szCs w:val="20"/>
                <w:lang w:val="en-GB"/>
              </w:rPr>
            </w:pPr>
            <w:r w:rsidRPr="00D06525">
              <w:rPr>
                <w:rFonts w:ascii="Times New Roman" w:eastAsia="Times New Roman" w:hAnsi="Times New Roman"/>
                <w:i/>
                <w:sz w:val="24"/>
                <w:szCs w:val="20"/>
                <w:lang w:val="en-GB"/>
              </w:rPr>
              <w:t>1</w:t>
            </w:r>
          </w:p>
        </w:tc>
        <w:tc>
          <w:tcPr>
            <w:tcW w:w="1874" w:type="dxa"/>
            <w:shd w:val="clear" w:color="auto" w:fill="D9D9D9"/>
          </w:tcPr>
          <w:p w:rsidR="0092453B" w:rsidRPr="00D06525" w:rsidRDefault="0092453B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2</w:t>
            </w:r>
          </w:p>
        </w:tc>
        <w:tc>
          <w:tcPr>
            <w:tcW w:w="2378" w:type="dxa"/>
            <w:shd w:val="clear" w:color="auto" w:fill="D9D9D9"/>
          </w:tcPr>
          <w:p w:rsidR="0092453B" w:rsidRPr="00D06525" w:rsidRDefault="0092453B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92453B" w:rsidRPr="00D06525" w:rsidRDefault="0092453B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4</w:t>
            </w:r>
          </w:p>
        </w:tc>
        <w:tc>
          <w:tcPr>
            <w:tcW w:w="1275" w:type="dxa"/>
            <w:shd w:val="clear" w:color="auto" w:fill="D9D9D9"/>
          </w:tcPr>
          <w:p w:rsidR="0092453B" w:rsidRPr="00D06525" w:rsidRDefault="0092453B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i/>
                <w:szCs w:val="20"/>
                <w:lang w:val="en-GB" w:eastAsia="hr-HR"/>
              </w:rPr>
              <w:t>5</w:t>
            </w:r>
          </w:p>
        </w:tc>
      </w:tr>
      <w:tr w:rsidR="006807E4" w:rsidRPr="00D06525" w:rsidTr="006807E4">
        <w:trPr>
          <w:jc w:val="center"/>
        </w:trPr>
        <w:tc>
          <w:tcPr>
            <w:tcW w:w="2802" w:type="dxa"/>
          </w:tcPr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EDUKACIJA RADNIKA</w:t>
            </w:r>
          </w:p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</w:tc>
        <w:tc>
          <w:tcPr>
            <w:tcW w:w="1874" w:type="dxa"/>
          </w:tcPr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PRORAČUN OPĆINE BALE</w:t>
            </w:r>
          </w:p>
        </w:tc>
        <w:tc>
          <w:tcPr>
            <w:tcW w:w="2378" w:type="dxa"/>
          </w:tcPr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500</w:t>
            </w: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,00</w:t>
            </w: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</w:tc>
        <w:tc>
          <w:tcPr>
            <w:tcW w:w="1985" w:type="dxa"/>
          </w:tcPr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500</w:t>
            </w: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,00</w:t>
            </w: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</w:tc>
        <w:tc>
          <w:tcPr>
            <w:tcW w:w="1275" w:type="dxa"/>
          </w:tcPr>
          <w:p w:rsidR="006807E4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100,00</w:t>
            </w:r>
          </w:p>
        </w:tc>
      </w:tr>
      <w:tr w:rsidR="006807E4" w:rsidRPr="00D06525" w:rsidTr="006807E4">
        <w:trPr>
          <w:jc w:val="center"/>
        </w:trPr>
        <w:tc>
          <w:tcPr>
            <w:tcW w:w="2802" w:type="dxa"/>
          </w:tcPr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REDOVNI ODGOJNO-OBRAZOVNI PROJEKTI</w:t>
            </w:r>
          </w:p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</w:tc>
        <w:tc>
          <w:tcPr>
            <w:tcW w:w="1874" w:type="dxa"/>
          </w:tcPr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“</w:t>
            </w:r>
          </w:p>
        </w:tc>
        <w:tc>
          <w:tcPr>
            <w:tcW w:w="2378" w:type="dxa"/>
          </w:tcPr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500,00</w:t>
            </w:r>
          </w:p>
        </w:tc>
        <w:tc>
          <w:tcPr>
            <w:tcW w:w="1985" w:type="dxa"/>
          </w:tcPr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500,00</w:t>
            </w:r>
          </w:p>
        </w:tc>
        <w:tc>
          <w:tcPr>
            <w:tcW w:w="1275" w:type="dxa"/>
          </w:tcPr>
          <w:p w:rsidR="006807E4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</w:p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r-HR"/>
              </w:rPr>
              <w:t>100,00</w:t>
            </w:r>
          </w:p>
        </w:tc>
      </w:tr>
      <w:tr w:rsidR="006807E4" w:rsidRPr="00D06525" w:rsidTr="006807E4">
        <w:trPr>
          <w:jc w:val="center"/>
        </w:trPr>
        <w:tc>
          <w:tcPr>
            <w:tcW w:w="2802" w:type="dxa"/>
            <w:shd w:val="pct20" w:color="000000" w:fill="FFFFFF"/>
          </w:tcPr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  <w:t>UKUPNO:</w:t>
            </w:r>
          </w:p>
        </w:tc>
        <w:tc>
          <w:tcPr>
            <w:tcW w:w="1874" w:type="dxa"/>
            <w:shd w:val="pct20" w:color="000000" w:fill="FFFFFF"/>
          </w:tcPr>
          <w:p w:rsidR="006807E4" w:rsidRPr="00D06525" w:rsidRDefault="006807E4" w:rsidP="002B55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</w:pPr>
            <w:r w:rsidRPr="00D06525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  <w:t>-</w:t>
            </w:r>
          </w:p>
        </w:tc>
        <w:tc>
          <w:tcPr>
            <w:tcW w:w="2378" w:type="dxa"/>
            <w:shd w:val="pct20" w:color="000000" w:fill="FFFFFF"/>
          </w:tcPr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  <w:t>1.000,00</w:t>
            </w:r>
          </w:p>
        </w:tc>
        <w:tc>
          <w:tcPr>
            <w:tcW w:w="1985" w:type="dxa"/>
            <w:shd w:val="pct20" w:color="000000" w:fill="FFFFFF"/>
          </w:tcPr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  <w:t>1.000,00</w:t>
            </w:r>
          </w:p>
        </w:tc>
        <w:tc>
          <w:tcPr>
            <w:tcW w:w="1275" w:type="dxa"/>
            <w:shd w:val="pct20" w:color="000000" w:fill="FFFFFF"/>
          </w:tcPr>
          <w:p w:rsidR="006807E4" w:rsidRPr="00D06525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r-HR"/>
              </w:rPr>
              <w:t>100,00</w:t>
            </w:r>
          </w:p>
        </w:tc>
      </w:tr>
    </w:tbl>
    <w:p w:rsidR="0092453B" w:rsidRPr="00D06525" w:rsidRDefault="0092453B" w:rsidP="0092453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Cs w:val="20"/>
          <w:lang w:val="en-GB" w:eastAsia="hr-HR"/>
        </w:rPr>
      </w:pPr>
    </w:p>
    <w:p w:rsidR="0092453B" w:rsidRPr="00D06525" w:rsidRDefault="0092453B" w:rsidP="0092453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Cs w:val="20"/>
          <w:lang w:val="en-GB" w:eastAsia="hr-HR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92453B" w:rsidRDefault="0092453B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Pr="00F23AE2" w:rsidRDefault="00F073B8" w:rsidP="00F073B8">
      <w:pPr>
        <w:keepNext/>
        <w:numPr>
          <w:ilvl w:val="5"/>
          <w:numId w:val="0"/>
        </w:numPr>
        <w:shd w:val="clear" w:color="auto" w:fill="FFFFFF"/>
        <w:tabs>
          <w:tab w:val="num" w:pos="1152"/>
        </w:tabs>
        <w:suppressAutoHyphens/>
        <w:spacing w:after="0" w:line="240" w:lineRule="auto"/>
        <w:ind w:left="2160"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  <w:r w:rsidRPr="00F23AE2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POTRAŽIVAN</w:t>
      </w:r>
      <w:r w:rsidR="00287C88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JA ZA JUBILARNE NAGRADE   U 2018</w:t>
      </w:r>
      <w:r w:rsidRPr="00F23AE2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. GODINI</w:t>
      </w:r>
    </w:p>
    <w:p w:rsidR="00F073B8" w:rsidRPr="00F23AE2" w:rsidRDefault="00F073B8" w:rsidP="00F073B8">
      <w:pPr>
        <w:keepNext/>
        <w:numPr>
          <w:ilvl w:val="5"/>
          <w:numId w:val="0"/>
        </w:numPr>
        <w:shd w:val="clear" w:color="auto" w:fill="FFFFFF"/>
        <w:tabs>
          <w:tab w:val="num" w:pos="1152"/>
        </w:tabs>
        <w:suppressAutoHyphens/>
        <w:spacing w:after="0" w:line="240" w:lineRule="auto"/>
        <w:ind w:left="2160" w:firstLine="720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</w:pPr>
      <w:r w:rsidRPr="00F23AE2">
        <w:rPr>
          <w:rFonts w:ascii="Times New Roman" w:eastAsia="Times New Roman" w:hAnsi="Times New Roman"/>
          <w:b/>
          <w:sz w:val="24"/>
          <w:szCs w:val="24"/>
          <w:lang w:val="en-GB" w:eastAsia="hi-IN" w:bidi="hi-IN"/>
        </w:rPr>
        <w:t>P O BALE</w:t>
      </w:r>
    </w:p>
    <w:p w:rsidR="00F073B8" w:rsidRPr="00F23AE2" w:rsidRDefault="00F073B8" w:rsidP="00F073B8">
      <w:pPr>
        <w:keepNext/>
        <w:numPr>
          <w:ilvl w:val="5"/>
          <w:numId w:val="0"/>
        </w:numPr>
        <w:shd w:val="clear" w:color="auto" w:fill="FFFFFF"/>
        <w:tabs>
          <w:tab w:val="num" w:pos="1152"/>
        </w:tabs>
        <w:suppressAutoHyphens/>
        <w:spacing w:after="0" w:line="240" w:lineRule="auto"/>
        <w:ind w:left="2160" w:firstLine="720"/>
        <w:jc w:val="center"/>
        <w:outlineLvl w:val="5"/>
        <w:rPr>
          <w:rFonts w:ascii="Times New Roman" w:eastAsia="Times New Roman" w:hAnsi="Times New Roman"/>
          <w:b/>
          <w:i/>
          <w:szCs w:val="20"/>
          <w:lang w:val="en-GB" w:eastAsia="hi-IN" w:bidi="hi-IN"/>
        </w:rPr>
      </w:pPr>
    </w:p>
    <w:tbl>
      <w:tblPr>
        <w:tblW w:w="11640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840"/>
        <w:gridCol w:w="1410"/>
        <w:gridCol w:w="7"/>
        <w:gridCol w:w="1701"/>
        <w:gridCol w:w="1559"/>
        <w:gridCol w:w="1824"/>
        <w:gridCol w:w="1765"/>
      </w:tblGrid>
      <w:tr w:rsidR="00F073B8" w:rsidRPr="00A55F30" w:rsidTr="002B556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RB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PREZIME I IME RADNIKA</w:t>
            </w:r>
          </w:p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GODINE RAD. STAŽA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JUBILARNA</w:t>
            </w:r>
          </w:p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DOPRINOSI</w:t>
            </w:r>
          </w:p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17,20%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NEOPOREZIVI DIO JUBILARNE NAGRADE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73B8" w:rsidRPr="006D1356" w:rsidRDefault="00F073B8" w:rsidP="002B556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UKUPNO BRUTTO</w:t>
            </w:r>
          </w:p>
          <w:p w:rsidR="00F073B8" w:rsidRPr="006D1356" w:rsidRDefault="00F073B8" w:rsidP="002B556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JUBILARNA NAGRADA</w:t>
            </w:r>
          </w:p>
        </w:tc>
      </w:tr>
      <w:tr w:rsidR="00F073B8" w:rsidRPr="00A55F30" w:rsidTr="002B556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8" w:rsidRPr="006D1356" w:rsidRDefault="00F073B8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01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8" w:rsidRDefault="003F2E9A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ŽUFIĆ IRIS</w:t>
            </w:r>
          </w:p>
          <w:p w:rsidR="000549B1" w:rsidRPr="006D1356" w:rsidRDefault="000549B1" w:rsidP="002B55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8" w:rsidRPr="006D1356" w:rsidRDefault="003F2E9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8" w:rsidRPr="006D1356" w:rsidRDefault="003F2E9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8" w:rsidRPr="006D1356" w:rsidRDefault="003F2E9A" w:rsidP="003F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8" w:rsidRPr="006D1356" w:rsidRDefault="003F2E9A" w:rsidP="002B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B8" w:rsidRPr="006D1356" w:rsidRDefault="003F2E9A" w:rsidP="003F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7.000,00</w:t>
            </w:r>
          </w:p>
        </w:tc>
      </w:tr>
      <w:tr w:rsidR="003F2E9A" w:rsidRPr="00A55F30" w:rsidTr="002B556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F2E9A" w:rsidRPr="006D1356" w:rsidRDefault="003F2E9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F2E9A" w:rsidRPr="006D1356" w:rsidRDefault="003F2E9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D1356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UKUPNO JUBILARNE NAGRADE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F2E9A" w:rsidRPr="006D1356" w:rsidRDefault="003F2E9A" w:rsidP="002B5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:rsidR="003F2E9A" w:rsidRPr="003F2E9A" w:rsidRDefault="003F2E9A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3F2E9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F2E9A" w:rsidRPr="003F2E9A" w:rsidRDefault="003F2E9A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3F2E9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500,00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F2E9A" w:rsidRPr="003F2E9A" w:rsidRDefault="003F2E9A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3F2E9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3.000,00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F2E9A" w:rsidRPr="003F2E9A" w:rsidRDefault="003F2E9A" w:rsidP="00AD0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7.0</w:t>
            </w:r>
            <w:r w:rsidRPr="003F2E9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00,00</w:t>
            </w:r>
          </w:p>
        </w:tc>
      </w:tr>
    </w:tbl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Default="00F073B8" w:rsidP="00F073B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Cs w:val="20"/>
          <w:lang w:val="en-GB" w:eastAsia="hi-IN" w:bidi="hi-IN"/>
        </w:rPr>
      </w:pPr>
    </w:p>
    <w:p w:rsidR="00F073B8" w:rsidRPr="00E20541" w:rsidRDefault="00F073B8" w:rsidP="005D1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5D1000" w:rsidRDefault="005D1000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0549B1" w:rsidRDefault="000549B1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0549B1" w:rsidRPr="00E20541" w:rsidRDefault="000549B1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5D1000" w:rsidRPr="00E20541" w:rsidRDefault="005D1000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5D1000" w:rsidRDefault="005D1000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5D1000" w:rsidRDefault="005D1000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5D1000" w:rsidRDefault="005D1000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5D1000" w:rsidRDefault="005D1000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5D1000" w:rsidRDefault="005D1000" w:rsidP="005D1000">
      <w:pPr>
        <w:shd w:val="clear" w:color="auto" w:fill="FFFFFF"/>
        <w:suppressAutoHyphens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2D0163" w:rsidRDefault="002D0163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2D0163" w:rsidRDefault="002D0163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953AC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XI    REKAPITULACIJA PLANIRANIH PRIHODA I IZDATAKA</w:t>
      </w: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953AC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ZA KALENDARSKU 201</w:t>
      </w:r>
      <w:r w:rsidR="002D0163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8</w:t>
      </w:r>
      <w:r w:rsidRPr="00953AC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. GODINU</w:t>
      </w: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953AC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-  IZ VLASTITIH PRIHODA  -</w:t>
      </w: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  <w:r w:rsidRPr="00953AC9"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  <w:t>(IZVOR 0020)</w:t>
      </w: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1134"/>
        <w:gridCol w:w="3974"/>
        <w:gridCol w:w="2127"/>
        <w:gridCol w:w="1837"/>
        <w:gridCol w:w="2273"/>
        <w:gridCol w:w="1276"/>
      </w:tblGrid>
      <w:tr w:rsidR="00953AC9" w:rsidRPr="00953AC9" w:rsidTr="00680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53AC9" w:rsidRPr="00953AC9" w:rsidRDefault="00953AC9" w:rsidP="00953A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R.B.</w:t>
            </w:r>
          </w:p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IZVOR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O P I 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Default="00953AC9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</w:p>
          <w:p w:rsidR="006807E4" w:rsidRPr="00953AC9" w:rsidRDefault="006807E4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PRIJEDLOG FINANCIJSKOG PLANA  201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8</w:t>
            </w: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MJESEČNO</w:t>
            </w:r>
          </w:p>
          <w:p w:rsidR="00953AC9" w:rsidRPr="00953AC9" w:rsidRDefault="00953AC9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 xml:space="preserve"> 201</w:t>
            </w:r>
            <w:r w:rsidR="002D0163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8</w:t>
            </w: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.</w:t>
            </w:r>
            <w:r w:rsidR="009958E0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807E4" w:rsidRDefault="006807E4" w:rsidP="002D0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</w:p>
          <w:p w:rsidR="00953AC9" w:rsidRPr="00953AC9" w:rsidRDefault="00953AC9" w:rsidP="00680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FINANCIJSK</w:t>
            </w:r>
            <w:r w:rsidR="006807E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I</w:t>
            </w: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 xml:space="preserve"> PLAN  201</w:t>
            </w:r>
            <w:r w:rsidR="002D0163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8</w:t>
            </w: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.</w:t>
            </w:r>
            <w:r w:rsidR="009958E0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INDEX</w:t>
            </w:r>
          </w:p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5/3</w:t>
            </w:r>
          </w:p>
        </w:tc>
      </w:tr>
      <w:tr w:rsidR="00953AC9" w:rsidRPr="00953AC9" w:rsidTr="00680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53AC9" w:rsidRPr="00953AC9" w:rsidRDefault="00953AC9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6</w:t>
            </w:r>
          </w:p>
        </w:tc>
      </w:tr>
      <w:tr w:rsidR="006807E4" w:rsidRPr="00953AC9" w:rsidTr="00680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01/0020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Planirani prihodi iz vlastitih sredstava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3.060.000,00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255.000,00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3.060.000,00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6807E4" w:rsidRPr="00953AC9" w:rsidTr="00680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Višak prihoda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12.500,00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6807E4" w:rsidRPr="00953AC9" w:rsidTr="00680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953AC9" w:rsidRDefault="006807E4" w:rsidP="00953A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U K U P N O   Br.  01: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953AC9" w:rsidRDefault="006807E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3.210.000,00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267.500,00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3.210.000,00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6807E4" w:rsidRPr="00953AC9" w:rsidTr="00680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02/0020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Planirani izdaci iz vlastitih sredstava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3.210.000,00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267.500,00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3.210.000,00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100,00</w:t>
            </w:r>
          </w:p>
        </w:tc>
      </w:tr>
      <w:tr w:rsidR="006807E4" w:rsidRPr="00953AC9" w:rsidTr="006807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U K U P N O   Br.  02: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953AC9" w:rsidRDefault="006807E4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3.210.000,00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267.500,00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3.210.000,00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07E4" w:rsidRPr="00953AC9" w:rsidRDefault="006807E4" w:rsidP="00953A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GB" w:eastAsia="hi-IN" w:bidi="hi-IN"/>
              </w:rPr>
              <w:t>100,00</w:t>
            </w:r>
          </w:p>
        </w:tc>
      </w:tr>
    </w:tbl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6A162B" w:rsidRDefault="006A162B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6A162B" w:rsidRPr="00953AC9" w:rsidRDefault="006A162B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Default="00953AC9" w:rsidP="00953A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val="en-GB" w:eastAsia="hi-IN" w:bidi="hi-IN"/>
        </w:rPr>
      </w:pPr>
    </w:p>
    <w:p w:rsidR="00D6630D" w:rsidRDefault="00D6630D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en-GB" w:eastAsia="hi-IN" w:bidi="hi-IN"/>
        </w:rPr>
      </w:pPr>
    </w:p>
    <w:p w:rsidR="00953AC9" w:rsidRPr="00953AC9" w:rsidRDefault="00953AC9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en-GB" w:eastAsia="hi-IN" w:bidi="hi-IN"/>
        </w:rPr>
      </w:pPr>
      <w:r w:rsidRPr="00953AC9">
        <w:rPr>
          <w:rFonts w:ascii="Times New Roman" w:eastAsia="Times New Roman" w:hAnsi="Times New Roman"/>
          <w:b/>
          <w:i/>
          <w:sz w:val="28"/>
          <w:szCs w:val="28"/>
          <w:lang w:val="en-GB" w:eastAsia="hi-IN" w:bidi="hi-IN"/>
        </w:rPr>
        <w:t>PLANIRANI PRIHODI I IZDACI IZ VLASTITE DJELATNOSTI ZA 201</w:t>
      </w:r>
      <w:r w:rsidR="00D6630D">
        <w:rPr>
          <w:rFonts w:ascii="Times New Roman" w:eastAsia="Times New Roman" w:hAnsi="Times New Roman"/>
          <w:b/>
          <w:i/>
          <w:sz w:val="28"/>
          <w:szCs w:val="28"/>
          <w:lang w:val="en-GB" w:eastAsia="hi-IN" w:bidi="hi-IN"/>
        </w:rPr>
        <w:t>8</w:t>
      </w:r>
      <w:r w:rsidRPr="00953AC9">
        <w:rPr>
          <w:rFonts w:ascii="Times New Roman" w:eastAsia="Times New Roman" w:hAnsi="Times New Roman"/>
          <w:b/>
          <w:i/>
          <w:sz w:val="28"/>
          <w:szCs w:val="28"/>
          <w:lang w:val="en-GB" w:eastAsia="hi-IN" w:bidi="hi-IN"/>
        </w:rPr>
        <w:t>. GODINU</w:t>
      </w:r>
    </w:p>
    <w:p w:rsidR="005949DE" w:rsidRDefault="005949DE" w:rsidP="00953AC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val="en-GB" w:eastAsia="hi-IN" w:bidi="hi-IN"/>
        </w:rPr>
      </w:pPr>
    </w:p>
    <w:p w:rsidR="003835FA" w:rsidRDefault="003835FA" w:rsidP="006807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val="en-GB" w:eastAsia="hi-IN" w:bidi="hi-IN"/>
        </w:rPr>
      </w:pPr>
    </w:p>
    <w:tbl>
      <w:tblPr>
        <w:tblW w:w="1471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1"/>
        <w:gridCol w:w="3255"/>
        <w:gridCol w:w="2274"/>
        <w:gridCol w:w="1984"/>
        <w:gridCol w:w="1985"/>
        <w:gridCol w:w="1226"/>
        <w:gridCol w:w="49"/>
        <w:gridCol w:w="114"/>
        <w:gridCol w:w="1557"/>
      </w:tblGrid>
      <w:tr w:rsidR="006807E4" w:rsidRPr="0069005F" w:rsidTr="006807E4">
        <w:trPr>
          <w:gridAfter w:val="3"/>
          <w:wAfter w:w="1720" w:type="dxa"/>
          <w:trHeight w:val="59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7E4" w:rsidRPr="0069005F" w:rsidRDefault="006807E4" w:rsidP="006807E4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RB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6807E4" w:rsidRPr="0069005F" w:rsidRDefault="006807E4" w:rsidP="006807E4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KONTA/</w:t>
            </w:r>
          </w:p>
          <w:p w:rsidR="006807E4" w:rsidRPr="0069005F" w:rsidRDefault="006807E4" w:rsidP="006807E4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IZVOR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69005F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O P I S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69005F" w:rsidRDefault="006807E4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PRIJEDLOG FINANCIJSKOG PL</w:t>
            </w:r>
            <w:r w:rsidR="009B7A3C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A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NA 2018.g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69005F" w:rsidRDefault="006807E4" w:rsidP="00680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MJESEČNO</w:t>
            </w:r>
          </w:p>
          <w:p w:rsidR="006807E4" w:rsidRPr="0069005F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2018.g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7E4" w:rsidRPr="0069005F" w:rsidRDefault="006807E4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FINANCIJSK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I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 xml:space="preserve"> PL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A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N 2018.g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807E4" w:rsidRPr="0069005F" w:rsidRDefault="006807E4" w:rsidP="009B7A3C">
            <w:pPr>
              <w:jc w:val="center"/>
              <w:rPr>
                <w:rFonts w:ascii="Times New Roman" w:hAnsi="Times New Roman"/>
                <w:b/>
              </w:rPr>
            </w:pPr>
            <w:r w:rsidRPr="0069005F">
              <w:rPr>
                <w:rFonts w:ascii="Times New Roman" w:hAnsi="Times New Roman"/>
                <w:b/>
              </w:rPr>
              <w:t xml:space="preserve">INDEX </w:t>
            </w:r>
            <w:r w:rsidR="009B7A3C">
              <w:rPr>
                <w:rFonts w:ascii="Times New Roman" w:hAnsi="Times New Roman"/>
                <w:b/>
              </w:rPr>
              <w:t>6</w:t>
            </w:r>
            <w:r w:rsidRPr="0069005F">
              <w:rPr>
                <w:rFonts w:ascii="Times New Roman" w:hAnsi="Times New Roman"/>
                <w:b/>
              </w:rPr>
              <w:t>/</w:t>
            </w:r>
            <w:r w:rsidR="009B7A3C">
              <w:rPr>
                <w:rFonts w:ascii="Times New Roman" w:hAnsi="Times New Roman"/>
                <w:b/>
              </w:rPr>
              <w:t>4</w:t>
            </w:r>
            <w:r w:rsidRPr="0069005F">
              <w:rPr>
                <w:rFonts w:ascii="Times New Roman" w:hAnsi="Times New Roman"/>
                <w:b/>
              </w:rPr>
              <w:t>X100</w:t>
            </w:r>
          </w:p>
        </w:tc>
      </w:tr>
      <w:tr w:rsidR="006807E4" w:rsidRPr="005949DE" w:rsidTr="006807E4">
        <w:trPr>
          <w:gridAfter w:val="4"/>
          <w:wAfter w:w="2946" w:type="dxa"/>
          <w:trHeight w:val="34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7E4" w:rsidRPr="005949DE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7E4" w:rsidRPr="005949DE" w:rsidRDefault="006807E4" w:rsidP="0068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2"/>
          <w:wAfter w:w="1671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807E4" w:rsidRPr="005949DE" w:rsidRDefault="006807E4" w:rsidP="006807E4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i/>
                <w:lang w:val="en-GB" w:eastAsia="hi-IN" w:bidi="hi-I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807E4" w:rsidRPr="005949DE" w:rsidRDefault="006807E4" w:rsidP="006807E4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807E4" w:rsidRPr="005949DE" w:rsidRDefault="009B7A3C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7E4" w:rsidRPr="005949DE" w:rsidRDefault="009B7A3C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7E4" w:rsidRPr="009B7A3C" w:rsidRDefault="009B7A3C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9B7A3C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7</w:t>
            </w:r>
          </w:p>
        </w:tc>
      </w:tr>
      <w:tr w:rsidR="006807E4" w:rsidRPr="00D6630D" w:rsidTr="006807E4">
        <w:trPr>
          <w:gridAfter w:val="1"/>
          <w:wAfter w:w="1557" w:type="dxa"/>
          <w:trHeight w:val="3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01.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6526/0020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Prihodi od vlastite djelatnosti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3.056.940,00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254.745,00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3.056.940,00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02.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6413/0020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Prihodi od kamata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3.060,00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255,00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3.060,00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03 .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Višak prihoda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150.000,00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12.500,00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150.000,00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UKUPNI PRIHODI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3.210.000,00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267.500,00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3.210.000,00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807E4" w:rsidRPr="005949DE" w:rsidRDefault="006807E4" w:rsidP="006807E4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I Z D A C 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MATERIJALNI RASHODI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3211/0020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SLUŽBENA PUTOVANJA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38.520,00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3.210,00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38.520,00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32111/0020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Dnevnice za službena putovanja u zemlji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16.050,00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1.337,50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16.050,00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32113/0020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Naknade za smještaj na službenom putu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9.630,00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802,50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9.630,00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32115/0020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Naknade za prijevoz na službenom putu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267,50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3.210,00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32116/0020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Upotreba osob .automobila  u sl. svrhe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6.420,00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535,00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6.420,00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32119/0020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Ostali rashodi za službena putovanja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267,50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3.210,00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  <w:trHeight w:val="5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3212/0010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5949DE" w:rsidRDefault="006807E4" w:rsidP="006807E4">
            <w:pPr>
              <w:keepNext/>
              <w:tabs>
                <w:tab w:val="num" w:pos="864"/>
              </w:tabs>
              <w:suppressAutoHyphens/>
              <w:spacing w:after="0" w:line="240" w:lineRule="auto"/>
              <w:ind w:right="374"/>
              <w:jc w:val="center"/>
              <w:outlineLvl w:val="3"/>
              <w:rPr>
                <w:rFonts w:ascii="Times New Roman" w:eastAsia="Times New Roman" w:hAnsi="Times New Roman"/>
                <w:b/>
                <w:lang w:val="en-AU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AU" w:eastAsia="hi-IN" w:bidi="hi-IN"/>
              </w:rPr>
              <w:t>PUTNI TROŠKOVI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  <w:trHeight w:val="2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32121/0010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Naknade za prijevoz na posao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-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napToGrid w:val="0"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3213/0020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STRUČNO USAVRŠAVANJE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16.050,00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1.605,00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16.050,00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32131/0020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Seminari, savjetovanja i simpoziji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9.630,00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802,50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5949DE" w:rsidRDefault="006807E4" w:rsidP="006807E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9.630,00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Default="006807E4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  <w:p w:rsidR="009B7A3C" w:rsidRPr="005949DE" w:rsidRDefault="009B7A3C" w:rsidP="006807E4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680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D6630D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D6630D" w:rsidRDefault="006807E4" w:rsidP="009856B2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6630D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D6630D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6630D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3213/0020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D6630D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D6630D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Tečajevi i stručni ispiti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D6630D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D6630D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605,00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D6630D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6.420,00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D6630D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66,66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D6630D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  <w:trHeight w:val="7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953AC9" w:rsidRDefault="009B7A3C" w:rsidP="00D86845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lastRenderedPageBreak/>
              <w:t>RB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953AC9" w:rsidRDefault="009B7A3C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KONTA/</w:t>
            </w:r>
          </w:p>
          <w:p w:rsidR="009B7A3C" w:rsidRPr="00953AC9" w:rsidRDefault="009B7A3C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IZVOR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953AC9" w:rsidRDefault="009B7A3C" w:rsidP="00D86845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  <w:t>O P I 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9B7A3C" w:rsidRPr="00953AC9" w:rsidRDefault="009B7A3C" w:rsidP="009856B2">
            <w:pPr>
              <w:suppressAutoHyphens/>
              <w:snapToGrid w:val="0"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</w:p>
          <w:p w:rsidR="009B7A3C" w:rsidRPr="00953AC9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PRIJEDLOG FINANCIJSKOG PL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A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NA 2018.g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MJESEČNO</w:t>
            </w:r>
          </w:p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2018.g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FINANCIJSK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I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 xml:space="preserve"> PL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A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N 2018.g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Default="009B7A3C" w:rsidP="00D07683">
            <w:pPr>
              <w:rPr>
                <w:rFonts w:ascii="Times New Roman" w:hAnsi="Times New Roman"/>
                <w:b/>
              </w:rPr>
            </w:pPr>
            <w:r w:rsidRPr="00D07683">
              <w:rPr>
                <w:rFonts w:ascii="Times New Roman" w:hAnsi="Times New Roman"/>
                <w:b/>
              </w:rPr>
              <w:t>INDEX</w:t>
            </w:r>
          </w:p>
          <w:p w:rsidR="009B7A3C" w:rsidRPr="00D07683" w:rsidRDefault="009B7A3C" w:rsidP="00D076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6/4 X100</w:t>
            </w:r>
          </w:p>
          <w:p w:rsidR="009B7A3C" w:rsidRPr="00953AC9" w:rsidRDefault="009B7A3C" w:rsidP="00D07683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D07683">
              <w:rPr>
                <w:rFonts w:ascii="Times New Roman" w:hAnsi="Times New Roman"/>
                <w:b/>
              </w:rPr>
              <w:t>7/4X100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  <w:trHeight w:val="10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B7A3C" w:rsidRDefault="006807E4" w:rsidP="00D86845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 w:rsidRPr="009B7A3C"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07E4" w:rsidRPr="009B7A3C" w:rsidRDefault="006807E4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 w:rsidRPr="009B7A3C"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B7A3C" w:rsidRDefault="006807E4" w:rsidP="00D86845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</w:pPr>
            <w:r w:rsidRPr="009B7A3C"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</w:tcPr>
          <w:p w:rsidR="006807E4" w:rsidRPr="009B7A3C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 w:rsidRPr="009B7A3C"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B7A3C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</w:pPr>
            <w:r w:rsidRPr="009B7A3C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B7A3C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B7A3C" w:rsidRDefault="009B7A3C" w:rsidP="0069005F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7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  <w:trHeight w:val="4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FBFBF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3221/0020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D86845">
            <w:pPr>
              <w:tabs>
                <w:tab w:val="left" w:pos="4462"/>
              </w:tabs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UREDSKI MATERIJAL I OST. MATER. RASHODI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442.980,00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36.915,00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442.980,00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99999099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Uredski materijal i toneri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80.250,00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6.687,50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80.250,00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0      10.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Uredski materijal - djeca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25.680,00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2.140,00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25.680,00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32212/0020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Literatura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19.260,00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1.605,00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19.260,00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12.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32214/0020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tabs>
                <w:tab w:val="left" w:pos="4462"/>
              </w:tabs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Mater. i sred. za čišćenje i  odr.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192.600,00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16.050,00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192.600,00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E17DC1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1      13.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322141/0020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tabs>
                <w:tab w:val="left" w:pos="4462"/>
              </w:tabs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Ostali materijal-vešeraj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12.840,00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1.070,00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12.840,00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14.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32216/0020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Materijal za higij. potr. i njegu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2.675,00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15.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Ostali mat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.</w:t>
            </w: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 za red. poslovanje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–did.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2.675,00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16.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32219100/0020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Ostali materijal za red. pos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-igr.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48.150,00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4.012,50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48.150,00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3222/0020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MATERIJAL I SIROVINE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1.284.000,00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107.000,00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1.284.000,00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1  17.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32224/0020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Namirnice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1.284.000,00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107.000,00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1.284.000,00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3223/0020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ENERGIJA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465.450,00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38.787,50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465.450,00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18.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32231/0020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Električna energija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256.800,00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21.400,00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256.800,00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1  19.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32233/0020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Plin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96.300,00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8.025,00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96.300,00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20.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32234/0020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Motorni benzin i dizel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2.675,00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32.100,00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  <w:trHeight w:val="2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21.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32239/0020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Ost.mat. za proizv. energije - lož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6.687,50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3224/0020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MATERIJAL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ZA</w:t>
            </w: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 TEK.ODR.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112.350,00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9.362,50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112.350,00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17DC1" w:rsidRDefault="009B7A3C" w:rsidP="00467A2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22.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32241/0020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Mat. i dijel. za tek. građ. objekata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2.675,00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32243/0020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3D07B7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Mat. i dijel. za tek. invest.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oprema</w:t>
            </w: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25.680,00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2.140,00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25.680,00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24.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32243/0020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Mat. i dijel. za tek. inv.održ. voz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6.420,00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535,00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6.420,00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  <w:trHeight w:val="4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25.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32244/0020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Ost. mat. i dijel. za tek. i inv..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2.675,00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32.100,00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  <w:trHeight w:val="10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22    26.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322441/0020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Ostali mat. i dijel. za tek.i sprem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16.050,00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1.337,50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16.050,00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3225/0020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SIT. INVENTAR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6.687,50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  <w:t>27.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32251/0020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Sitan inventar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6.6875,50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  <w:trHeight w:val="5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>32271/0020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b/>
                <w:lang w:val="en-GB" w:eastAsia="hi-IN" w:bidi="hi-IN"/>
              </w:rPr>
              <w:t xml:space="preserve">SLUŽBENA RADNA  ODJ.I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60.990,00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5.082,50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60.990,00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6807E4">
        <w:trPr>
          <w:gridAfter w:val="1"/>
          <w:wAfter w:w="1557" w:type="dxa"/>
          <w:trHeight w:val="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A3C" w:rsidRPr="00953AC9" w:rsidRDefault="009B7A3C" w:rsidP="00D86845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18"/>
                <w:szCs w:val="20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sz w:val="18"/>
                <w:szCs w:val="20"/>
                <w:lang w:val="en-GB" w:eastAsia="hi-IN" w:bidi="hi-IN"/>
              </w:rPr>
              <w:t>2       28.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32271/0020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5949DE">
              <w:rPr>
                <w:rFonts w:ascii="Times New Roman" w:eastAsia="Times New Roman" w:hAnsi="Times New Roman"/>
                <w:lang w:val="en-GB" w:eastAsia="hi-IN" w:bidi="hi-IN"/>
              </w:rPr>
              <w:t>Službena,radna odjeća i obuća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5949DE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60.990,00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5.082,50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5949DE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60.990,00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E17DC1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953AC9" w:rsidRDefault="009B7A3C" w:rsidP="00D868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  <w:trHeight w:val="24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hi-IN" w:bidi="hi-IN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72081A" w:rsidTr="006807E4">
        <w:trPr>
          <w:gridAfter w:val="1"/>
          <w:wAfter w:w="1557" w:type="dxa"/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D86845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lastRenderedPageBreak/>
              <w:t>RB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KONTA/</w:t>
            </w:r>
          </w:p>
          <w:p w:rsidR="009B7A3C" w:rsidRPr="0069005F" w:rsidRDefault="009B7A3C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IZVOR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D86845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O P I 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9B7A3C" w:rsidRPr="0069005F" w:rsidRDefault="009B7A3C" w:rsidP="00D86845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PRIJEDLOG </w:t>
            </w:r>
            <w:r w:rsidRPr="0069005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FINANCIJSKOG PLANA 2018.g</w:t>
            </w:r>
          </w:p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GODIŠNJE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MJESEČNO</w:t>
            </w:r>
          </w:p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2018.g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FINANCIJSK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I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 xml:space="preserve"> PL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A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N 2018.g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Default="009B7A3C" w:rsidP="009B7A3C">
            <w:pPr>
              <w:rPr>
                <w:rFonts w:ascii="Times New Roman" w:hAnsi="Times New Roman"/>
                <w:b/>
              </w:rPr>
            </w:pPr>
            <w:r w:rsidRPr="00D07683">
              <w:rPr>
                <w:rFonts w:ascii="Times New Roman" w:hAnsi="Times New Roman"/>
                <w:b/>
              </w:rPr>
              <w:t>INDEX</w:t>
            </w:r>
          </w:p>
          <w:p w:rsidR="009B7A3C" w:rsidRPr="00D07683" w:rsidRDefault="009B7A3C" w:rsidP="009B7A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6/4 X100</w:t>
            </w:r>
          </w:p>
          <w:p w:rsidR="009B7A3C" w:rsidRPr="00953AC9" w:rsidRDefault="009B7A3C" w:rsidP="009B7A3C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D07683">
              <w:rPr>
                <w:rFonts w:ascii="Times New Roman" w:hAnsi="Times New Roman"/>
                <w:b/>
              </w:rPr>
              <w:t>7/4X100</w:t>
            </w:r>
          </w:p>
        </w:tc>
        <w:tc>
          <w:tcPr>
            <w:tcW w:w="114" w:type="dxa"/>
            <w:vMerge w:val="restart"/>
            <w:tcBorders>
              <w:left w:val="single" w:sz="4" w:space="0" w:color="000000"/>
              <w:right w:val="nil"/>
            </w:tcBorders>
          </w:tcPr>
          <w:p w:rsidR="009B7A3C" w:rsidRPr="0072081A" w:rsidRDefault="009B7A3C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  <w:trHeight w:val="1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53AC9" w:rsidRDefault="006807E4" w:rsidP="00D86845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53AC9" w:rsidRDefault="006807E4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53AC9" w:rsidRDefault="006807E4" w:rsidP="00D86845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53AC9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53AC9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07E4" w:rsidRPr="00953AC9" w:rsidRDefault="009B7A3C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  <w:t>7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  <w:r w:rsidRPr="00953A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 xml:space="preserve">RASHODI ZA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  <w:t>USL.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953AC9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6807E4" w:rsidRPr="0072081A" w:rsidRDefault="006807E4" w:rsidP="00D86845">
            <w:pPr>
              <w:tabs>
                <w:tab w:val="left" w:pos="-250"/>
                <w:tab w:val="left" w:pos="-108"/>
              </w:tabs>
              <w:suppressAutoHyphens/>
              <w:snapToGrid w:val="0"/>
              <w:spacing w:after="0" w:line="240" w:lineRule="auto"/>
              <w:ind w:right="-1201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6807E4" w:rsidRPr="0072081A" w:rsidRDefault="006807E4" w:rsidP="00D86845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6807E4" w:rsidRPr="0072081A" w:rsidRDefault="006807E4" w:rsidP="00D86845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USLUGE TELEFONA,POŠTE IPRIJEVOZA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7.490,00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89.880,00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112,00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32311/0020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telefona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60.990,00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5.885,00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70.620,00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115,78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tabs>
                <w:tab w:val="left" w:pos="1768"/>
              </w:tabs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32313/0020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Poštarina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6.420,00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6.420,00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32319/0020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Ostale usluge za kom. i prijevoz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1.070,00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3232/0020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USL.TEK.I INV.ODRŽ.</w:t>
            </w:r>
          </w:p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157.290,00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13.375,00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160.500,00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102,04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32321/0020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tek. i invest. održ. građ. objekata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48.150,00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4.012,50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48.150,00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32322/0020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tek. i invest. održ. postrojenja i opreme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80.250,00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6.955,00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83.460,00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104,00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32323/0020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tek. i invest. održ. prijev. sredstava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25.680,00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2.140,00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25.680,00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32329/0020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Ostale usluge tek. i invest. održ.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USLUGE PROMIDŽBE  </w:t>
            </w:r>
          </w:p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8.420,00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802,50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102,49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32331/0020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Elektronski mediji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160,50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32332/0020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Tisak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32339/0020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Ostale usluge promidžbe i inform.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3234/0020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KOMUNALNE USLUGE</w:t>
            </w:r>
          </w:p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253.090,00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16.050,00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192.600,00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76,09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32341/0020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Opskrba vodom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160.000,00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8.292,50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99.510,00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62,19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72081A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32342/0020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Iznošenje i odvoz smeća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35.310,00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2.942,50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35.310,00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72081A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32343/0020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Deratizacija i dezinfekcija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6.420,00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535,00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6.420,00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32344/0020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Dimnjačarske usluge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12.840,00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1.070,00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12.840,00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32345/0020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Usluge čišćenja i pranja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3.210,00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267,50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3.210,00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rPr>
          <w:gridAfter w:val="1"/>
          <w:wAfter w:w="1557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32346/0020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Usluge čuvanja imovine i osoba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12.840,00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1.070,00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12.840,00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7E4" w:rsidRPr="00953AC9" w:rsidRDefault="006807E4" w:rsidP="00D86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val="en-GB" w:eastAsia="hi-IN" w:bidi="hi-IN"/>
              </w:rPr>
            </w:pPr>
          </w:p>
        </w:tc>
      </w:tr>
      <w:tr w:rsidR="006807E4" w:rsidRPr="00953AC9" w:rsidTr="006807E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7E4" w:rsidRPr="0072081A" w:rsidRDefault="006807E4" w:rsidP="00D86845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32349/0020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Ostale komunalne usluge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22.470,00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1.872,50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22.470,00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7E4" w:rsidRPr="0072081A" w:rsidRDefault="006807E4" w:rsidP="00D86845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72081A">
              <w:rPr>
                <w:rFonts w:ascii="Times New Roman" w:eastAsia="Times New Roman" w:hAnsi="Times New Roman"/>
                <w:lang w:val="en-GB" w:eastAsia="hi-IN" w:bidi="hi-IN"/>
              </w:rPr>
              <w:t>100,00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807E4" w:rsidRPr="00953AC9" w:rsidRDefault="006807E4" w:rsidP="00D86845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sz w:val="18"/>
                <w:szCs w:val="20"/>
                <w:lang w:val="en-GB" w:eastAsia="hi-IN" w:bidi="hi-IN"/>
              </w:rPr>
            </w:pPr>
          </w:p>
        </w:tc>
        <w:tc>
          <w:tcPr>
            <w:tcW w:w="1557" w:type="dxa"/>
            <w:vAlign w:val="center"/>
          </w:tcPr>
          <w:p w:rsidR="006807E4" w:rsidRDefault="006807E4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i/>
                <w:sz w:val="18"/>
                <w:szCs w:val="20"/>
                <w:lang w:val="en-GB" w:eastAsia="hi-IN" w:bidi="hi-IN"/>
              </w:rPr>
            </w:pPr>
          </w:p>
          <w:p w:rsidR="006807E4" w:rsidRPr="00953AC9" w:rsidRDefault="006807E4" w:rsidP="00D86845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i/>
                <w:sz w:val="18"/>
                <w:szCs w:val="20"/>
                <w:lang w:val="en-GB" w:eastAsia="hi-IN" w:bidi="hi-IN"/>
              </w:rPr>
            </w:pPr>
          </w:p>
        </w:tc>
      </w:tr>
    </w:tbl>
    <w:p w:rsidR="00D07683" w:rsidRDefault="00D07683" w:rsidP="00953AC9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6A162B" w:rsidRDefault="006A162B" w:rsidP="00953AC9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6A162B" w:rsidRDefault="006A162B" w:rsidP="00953AC9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953AC9" w:rsidRPr="00953AC9" w:rsidRDefault="00953AC9" w:rsidP="00953AC9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D86845" w:rsidRDefault="00D86845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D86845" w:rsidRDefault="00D86845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tbl>
      <w:tblPr>
        <w:tblW w:w="1288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3544"/>
        <w:gridCol w:w="1985"/>
        <w:gridCol w:w="2268"/>
        <w:gridCol w:w="1984"/>
        <w:gridCol w:w="993"/>
        <w:gridCol w:w="125"/>
      </w:tblGrid>
      <w:tr w:rsidR="009B7A3C" w:rsidRPr="0069005F" w:rsidTr="009B7A3C">
        <w:trPr>
          <w:trHeight w:val="7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7A3C" w:rsidRPr="0069005F" w:rsidRDefault="009B7A3C" w:rsidP="00EA60AE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RB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EA60AE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KONTA/</w:t>
            </w:r>
          </w:p>
          <w:p w:rsidR="009B7A3C" w:rsidRPr="0069005F" w:rsidRDefault="009B7A3C" w:rsidP="00EA60AE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IZVOR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EA60AE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O P I 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9B7A3C" w:rsidRPr="0069005F" w:rsidRDefault="009B7A3C" w:rsidP="009B7A3C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PRIJEDLOG </w:t>
            </w:r>
            <w:r w:rsidRPr="0069005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FINANCIJSKOG PLANA 2018.g</w:t>
            </w:r>
          </w:p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GODIŠNJE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9B7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MJESEČNO</w:t>
            </w:r>
          </w:p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2018.g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69005F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FINANCIJSK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I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 xml:space="preserve"> PL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A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N 2018.g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A3C" w:rsidRDefault="009B7A3C" w:rsidP="009B7A3C">
            <w:pPr>
              <w:rPr>
                <w:rFonts w:ascii="Times New Roman" w:hAnsi="Times New Roman"/>
                <w:b/>
              </w:rPr>
            </w:pPr>
            <w:r w:rsidRPr="00D07683">
              <w:rPr>
                <w:rFonts w:ascii="Times New Roman" w:hAnsi="Times New Roman"/>
                <w:b/>
              </w:rPr>
              <w:t>INDEX</w:t>
            </w:r>
          </w:p>
          <w:p w:rsidR="009B7A3C" w:rsidRPr="00D07683" w:rsidRDefault="009B7A3C" w:rsidP="009B7A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6/4 X100</w:t>
            </w:r>
          </w:p>
          <w:p w:rsidR="009B7A3C" w:rsidRPr="00953AC9" w:rsidRDefault="009B7A3C" w:rsidP="009B7A3C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hi-IN" w:bidi="hi-IN"/>
              </w:rPr>
            </w:pPr>
            <w:r w:rsidRPr="00D07683">
              <w:rPr>
                <w:rFonts w:ascii="Times New Roman" w:hAnsi="Times New Roman"/>
                <w:b/>
              </w:rPr>
              <w:t>7/4X100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B7A3C" w:rsidRPr="0069005F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9B7A3C" w:rsidRPr="00953AC9" w:rsidRDefault="009B7A3C" w:rsidP="00EA60AE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7A3C" w:rsidRPr="00953AC9" w:rsidRDefault="009B7A3C" w:rsidP="00EA60AE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9B7A3C" w:rsidRPr="00953AC9" w:rsidRDefault="009B7A3C" w:rsidP="00EA60AE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</w:tcPr>
          <w:p w:rsidR="009B7A3C" w:rsidRPr="00953AC9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9B7A3C" w:rsidRPr="00953AC9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9B7A3C" w:rsidRPr="00953AC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B7A3C" w:rsidRPr="00953AC9" w:rsidRDefault="00480611" w:rsidP="00D86845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hi-IN" w:bidi="hi-IN"/>
              </w:rPr>
              <w:t>7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9B7A3C" w:rsidRPr="00E63FC1" w:rsidRDefault="009B7A3C" w:rsidP="00EA60AE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BFBFB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3235/0020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ZAKUPNINE I NAJAM.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267,50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32352/0010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Najam za građ. objekte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-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72081A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32352/0010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Najanmnine za opremu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B7A3C" w:rsidRPr="00E63FC1" w:rsidRDefault="009B7A3C" w:rsidP="00EA60AE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3236/0020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ZDRAVSTVENE USLUGE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44.940,00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3.745,00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44.940,00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32361/002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Obvezni i prevent.zdrav.preg.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32.100,00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2.675,00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32.100,00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323611/0020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Sistematski pregledi radnika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1.070,00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A3C" w:rsidRPr="00E63FC1" w:rsidRDefault="009B7A3C" w:rsidP="00EA60AE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tabs>
                <w:tab w:val="left" w:pos="1768"/>
              </w:tabs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3237/0020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INTELEKT.  I OSOB.USL.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1.070,00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7A3C" w:rsidRPr="0048061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48061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32372/0020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Ugovori o djelu-radionice i projekti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6.420,00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535,00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6.420,00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32373/0020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odvjetnika i pravnog savjetovanja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6.420,00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535,00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6.420,00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63FC1" w:rsidRDefault="009B7A3C" w:rsidP="00EA60AE">
            <w:pPr>
              <w:suppressAutoHyphens/>
              <w:snapToGrid w:val="0"/>
              <w:spacing w:after="0" w:line="240" w:lineRule="auto"/>
              <w:ind w:right="-1286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3238/0020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RAČUNALNE USLUGE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16.050,00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1.337,50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16.050,00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32381/0020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ažuriranja račun. baza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16.050,00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1.337,50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16.050,00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3239/0020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OSTALE USLUGE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48.150,00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4.012,50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48.150,00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32392/0020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Film i izrada fotografija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32394/0020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registr. prijev. sredst.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32399/0020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Ostale nespomenute usluge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267,50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3.210,00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2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32399100/02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 xml:space="preserve">Ostale nespomenute usluge-ispitivanja prema Zakonu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25.680,00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2.140,00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25.680,00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3292/0020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PREMIJE OSIGURANJA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64.200,00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5.617,50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64.200,00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32921/0020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Premije osig.  prijev. sredstava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1.070,00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32922/0020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Premije osig.  ost. imovine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51.360,00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4.280,00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51.360,00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3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63FC1" w:rsidRDefault="009B7A3C" w:rsidP="00EA60AE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3293/0020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REPREZENTACIJA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535,00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32931/0020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Reprezentacija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535,00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9.630,00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E63FC1" w:rsidRDefault="009B7A3C" w:rsidP="00EA60AE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3431/0020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 xml:space="preserve">BANKARSKE USLUGE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7A3C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  <w:tr w:rsidR="009B7A3C" w:rsidRPr="00953AC9" w:rsidTr="009B7A3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34311/0020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Usluge banaka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E63FC1" w:rsidRDefault="009B7A3C" w:rsidP="009B7A3C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E63FC1"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E63FC1" w:rsidRDefault="009B7A3C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12.840,00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A3C" w:rsidRPr="00E63FC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  <w:t>100,00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7A3C" w:rsidRPr="00953AC9" w:rsidRDefault="009B7A3C" w:rsidP="00EA6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</w:p>
        </w:tc>
      </w:tr>
    </w:tbl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Pr="004322F9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lang w:val="en-GB" w:eastAsia="hi-IN" w:bidi="hi-IN"/>
        </w:rPr>
      </w:pPr>
    </w:p>
    <w:p w:rsidR="0072081A" w:rsidRPr="004322F9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lang w:val="en-GB" w:eastAsia="hi-IN" w:bidi="hi-IN"/>
        </w:rPr>
      </w:pPr>
    </w:p>
    <w:tbl>
      <w:tblPr>
        <w:tblW w:w="1267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985"/>
        <w:gridCol w:w="1985"/>
        <w:gridCol w:w="1984"/>
        <w:gridCol w:w="1190"/>
      </w:tblGrid>
      <w:tr w:rsidR="00FB7F40" w:rsidRPr="004322F9" w:rsidTr="00826618">
        <w:trPr>
          <w:trHeight w:val="7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F40" w:rsidRPr="004322F9" w:rsidRDefault="00FB7F40" w:rsidP="00EA60AE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RB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B7F40" w:rsidRPr="004322F9" w:rsidRDefault="00FB7F40" w:rsidP="00EA60AE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KONTA/</w:t>
            </w:r>
          </w:p>
          <w:p w:rsidR="00FB7F40" w:rsidRPr="004322F9" w:rsidRDefault="00FB7F40" w:rsidP="00EA60AE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  <w:t>IZVOR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B7F40" w:rsidRPr="004322F9" w:rsidRDefault="00FB7F40" w:rsidP="00EA60AE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  <w:t>O P I 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FB7F40" w:rsidRPr="004322F9" w:rsidRDefault="00FB7F40" w:rsidP="00EA60AE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</w:p>
          <w:p w:rsidR="00FB7F40" w:rsidRPr="004322F9" w:rsidRDefault="00FB7F40" w:rsidP="00FB7F40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 xml:space="preserve">PRIJEDLOG </w:t>
            </w:r>
            <w:r w:rsidRPr="004322F9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FINANCIJSKOG PLANA 2018.g</w:t>
            </w:r>
          </w:p>
          <w:p w:rsidR="00FB7F40" w:rsidRPr="004322F9" w:rsidRDefault="00FB7F40" w:rsidP="00FB7F40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hi-IN" w:bidi="hi-IN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B7F40" w:rsidRPr="0069005F" w:rsidRDefault="00FB7F40" w:rsidP="007A36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MJESEČNO</w:t>
            </w:r>
          </w:p>
          <w:p w:rsidR="00FB7F40" w:rsidRPr="0069005F" w:rsidRDefault="00FB7F40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lang w:val="en-GB" w:eastAsia="hi-IN" w:bidi="hi-IN"/>
              </w:rPr>
              <w:t>2018.g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F40" w:rsidRPr="0069005F" w:rsidRDefault="00FB7F40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FINANCIJSK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I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 xml:space="preserve"> PL</w:t>
            </w: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A</w:t>
            </w:r>
            <w:r w:rsidRPr="0069005F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N 2018.g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F40" w:rsidRPr="004322F9" w:rsidRDefault="00FB7F40" w:rsidP="0048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2081A">
              <w:rPr>
                <w:rFonts w:ascii="Times New Roman" w:eastAsia="Times New Roman" w:hAnsi="Times New Roman"/>
                <w:b/>
                <w:lang w:val="en-GB" w:eastAsia="hi-IN" w:bidi="hi-IN"/>
              </w:rPr>
              <w:t xml:space="preserve">INDEX </w:t>
            </w: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6</w:t>
            </w:r>
            <w:r w:rsidRPr="0072081A">
              <w:rPr>
                <w:rFonts w:ascii="Times New Roman" w:eastAsia="Times New Roman" w:hAnsi="Times New Roman"/>
                <w:b/>
                <w:lang w:val="en-GB" w:eastAsia="hi-IN" w:bidi="hi-IN"/>
              </w:rPr>
              <w:t>/4X100</w:t>
            </w:r>
          </w:p>
        </w:tc>
      </w:tr>
      <w:tr w:rsidR="00480611" w:rsidRPr="004322F9" w:rsidTr="00826618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480611" w:rsidRPr="004322F9" w:rsidRDefault="00480611" w:rsidP="00EA60AE">
            <w:pPr>
              <w:tabs>
                <w:tab w:val="left" w:pos="-250"/>
                <w:tab w:val="left" w:pos="-108"/>
              </w:tabs>
              <w:suppressAutoHyphens/>
              <w:spacing w:after="0" w:line="240" w:lineRule="auto"/>
              <w:ind w:right="-12015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80611" w:rsidRPr="004322F9" w:rsidRDefault="00480611" w:rsidP="00EA60AE">
            <w:pPr>
              <w:keepNext/>
              <w:shd w:val="clear" w:color="auto" w:fill="FFFFFF"/>
              <w:tabs>
                <w:tab w:val="num" w:pos="1152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480611" w:rsidRPr="004322F9" w:rsidRDefault="00480611" w:rsidP="00EA60AE">
            <w:pPr>
              <w:keepNext/>
              <w:tabs>
                <w:tab w:val="num" w:pos="1440"/>
              </w:tabs>
              <w:suppressAutoHyphens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/>
                <w:b/>
                <w:lang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 w:eastAsia="hi-IN" w:bidi="hi-I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611" w:rsidRPr="004322F9" w:rsidRDefault="00480611" w:rsidP="00480611">
            <w:pPr>
              <w:jc w:val="center"/>
            </w:pPr>
            <w:r>
              <w:t>7</w:t>
            </w:r>
          </w:p>
        </w:tc>
      </w:tr>
      <w:tr w:rsidR="00480611" w:rsidRPr="004322F9" w:rsidTr="0082661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80611" w:rsidRPr="004322F9" w:rsidRDefault="00480611" w:rsidP="00EA60AE">
            <w:pPr>
              <w:suppressAutoHyphens/>
              <w:snapToGrid w:val="0"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3443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Zatezne kamate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80611" w:rsidRPr="004322F9" w:rsidRDefault="00480611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320,00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320,00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611" w:rsidRPr="00916655" w:rsidRDefault="00480611" w:rsidP="004806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480611" w:rsidRPr="004322F9" w:rsidTr="0082661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lang w:val="en-GB" w:eastAsia="hi-IN" w:bidi="hi-IN"/>
              </w:rPr>
              <w:t>34333/0020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lang w:val="en-GB" w:eastAsia="hi-IN" w:bidi="hi-IN"/>
              </w:rPr>
              <w:t>Zatezne kamate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11" w:rsidRPr="004322F9" w:rsidRDefault="00480611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11" w:rsidRPr="004322F9" w:rsidRDefault="00480611" w:rsidP="004322F9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11" w:rsidRPr="00916655" w:rsidRDefault="00480611" w:rsidP="0048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480611" w:rsidRPr="004322F9" w:rsidTr="0082661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42/0020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Nabavka OSA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480611" w:rsidRPr="004322F9" w:rsidRDefault="00480611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44.620,00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480611" w:rsidRPr="004322F9" w:rsidRDefault="00480611" w:rsidP="00B97A14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3.718,00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lang w:val="en-GB" w:eastAsia="hi-IN" w:bidi="hi-IN"/>
              </w:rPr>
              <w:t>44.620,00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611" w:rsidRPr="00916655" w:rsidRDefault="00480611" w:rsidP="004806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480611" w:rsidRPr="004322F9" w:rsidTr="00826618">
        <w:tblPrEx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left="-250" w:right="-12865"/>
              <w:rPr>
                <w:rFonts w:ascii="Times New Roman" w:eastAsia="Times New Roman" w:hAnsi="Times New Roman"/>
                <w:lang w:val="en-GB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42/0020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Nabavka OSA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11" w:rsidRPr="004322F9" w:rsidRDefault="00480611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44.620,00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3.718,00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lang w:val="en-GB" w:eastAsia="hi-IN" w:bidi="hi-IN"/>
              </w:rPr>
              <w:t>44.620,00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11" w:rsidRPr="00916655" w:rsidRDefault="00480611" w:rsidP="0048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480611" w:rsidRPr="004322F9" w:rsidTr="00826618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480611" w:rsidRPr="004322F9" w:rsidRDefault="00480611" w:rsidP="00EA60AE">
            <w:pPr>
              <w:suppressAutoHyphens/>
              <w:snapToGrid w:val="0"/>
              <w:spacing w:after="0" w:line="240" w:lineRule="auto"/>
              <w:ind w:left="-250" w:right="-12865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480611" w:rsidRPr="004322F9" w:rsidRDefault="00480611" w:rsidP="00EA60AE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  <w:p w:rsidR="00480611" w:rsidRPr="004322F9" w:rsidRDefault="00480611" w:rsidP="00EA60AE">
            <w:pPr>
              <w:suppressAutoHyphens/>
              <w:snapToGrid w:val="0"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SVEUKUPNO RASHODI: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480611" w:rsidRDefault="00480611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  <w:p w:rsidR="00480611" w:rsidRPr="004322F9" w:rsidRDefault="00480611" w:rsidP="007A36C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3.210.000,00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48061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267.500,00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480611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</w:p>
          <w:p w:rsidR="00480611" w:rsidRPr="004322F9" w:rsidRDefault="00480611" w:rsidP="00EA60AE">
            <w:pPr>
              <w:suppressAutoHyphens/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lang w:val="en-GB" w:eastAsia="hi-IN" w:bidi="hi-IN"/>
              </w:rPr>
            </w:pPr>
            <w:r w:rsidRPr="004322F9">
              <w:rPr>
                <w:rFonts w:ascii="Times New Roman" w:eastAsia="Times New Roman" w:hAnsi="Times New Roman"/>
                <w:b/>
                <w:lang w:val="en-GB" w:eastAsia="hi-IN" w:bidi="hi-IN"/>
              </w:rPr>
              <w:t>3.210.000,00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611" w:rsidRPr="00467A25" w:rsidRDefault="00480611" w:rsidP="004806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D07683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  <w:r>
        <w:rPr>
          <w:rFonts w:ascii="Times New Roman" w:eastAsia="Times New Roman" w:hAnsi="Times New Roman"/>
          <w:sz w:val="18"/>
          <w:szCs w:val="20"/>
          <w:lang w:val="en-GB" w:eastAsia="hi-IN" w:bidi="hi-IN"/>
        </w:rPr>
        <w:t xml:space="preserve"> </w:t>
      </w: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72081A" w:rsidRPr="003851F7" w:rsidRDefault="0072081A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0"/>
          <w:lang w:val="en-GB" w:eastAsia="hi-IN" w:bidi="hi-IN"/>
        </w:rPr>
      </w:pPr>
      <w:r w:rsidRPr="003851F7">
        <w:rPr>
          <w:rFonts w:ascii="Times New Roman" w:eastAsia="Times New Roman" w:hAnsi="Times New Roman"/>
          <w:b/>
          <w:i/>
          <w:sz w:val="32"/>
          <w:szCs w:val="20"/>
          <w:lang w:eastAsia="hi-IN" w:bidi="hi-IN"/>
        </w:rPr>
        <w:t xml:space="preserve"> XII  PROJEKCIJA FINANCIJSKOG PLANA</w:t>
      </w:r>
    </w:p>
    <w:p w:rsidR="003851F7" w:rsidRPr="003851F7" w:rsidRDefault="00467A25" w:rsidP="003851F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i/>
          <w:sz w:val="24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i/>
          <w:sz w:val="32"/>
          <w:szCs w:val="20"/>
          <w:lang w:eastAsia="hi-IN" w:bidi="hi-IN"/>
        </w:rPr>
        <w:t>ZA 2019</w:t>
      </w:r>
      <w:r w:rsidR="003851F7" w:rsidRPr="003851F7">
        <w:rPr>
          <w:rFonts w:ascii="Times New Roman" w:eastAsia="Times New Roman" w:hAnsi="Times New Roman"/>
          <w:b/>
          <w:i/>
          <w:sz w:val="32"/>
          <w:szCs w:val="20"/>
          <w:lang w:eastAsia="hi-IN" w:bidi="hi-IN"/>
        </w:rPr>
        <w:t>. I 20</w:t>
      </w:r>
      <w:r>
        <w:rPr>
          <w:rFonts w:ascii="Times New Roman" w:eastAsia="Times New Roman" w:hAnsi="Times New Roman"/>
          <w:b/>
          <w:i/>
          <w:sz w:val="32"/>
          <w:szCs w:val="20"/>
          <w:lang w:eastAsia="hi-IN" w:bidi="hi-IN"/>
        </w:rPr>
        <w:t>20</w:t>
      </w:r>
      <w:r w:rsidR="003851F7" w:rsidRPr="003851F7">
        <w:rPr>
          <w:rFonts w:ascii="Times New Roman" w:eastAsia="Times New Roman" w:hAnsi="Times New Roman"/>
          <w:b/>
          <w:i/>
          <w:sz w:val="32"/>
          <w:szCs w:val="20"/>
          <w:lang w:eastAsia="hi-IN" w:bidi="hi-IN"/>
        </w:rPr>
        <w:t>. GODINU</w:t>
      </w: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val="en-GB" w:eastAsia="hi-IN" w:bidi="hi-IN"/>
        </w:rPr>
      </w:pPr>
    </w:p>
    <w:tbl>
      <w:tblPr>
        <w:tblW w:w="13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3546"/>
        <w:gridCol w:w="1843"/>
        <w:gridCol w:w="1844"/>
        <w:gridCol w:w="2269"/>
        <w:gridCol w:w="1135"/>
        <w:gridCol w:w="1145"/>
      </w:tblGrid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R.B.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GRUPA KTA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46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PLAN 201</w:t>
            </w:r>
            <w:r w:rsidR="00467A25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8</w:t>
            </w: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46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PROJEKCIJA PLANA  201</w:t>
            </w:r>
            <w:r w:rsidR="00467A25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9</w:t>
            </w: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. g.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46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PROJEKCIJA PLANA 20</w:t>
            </w:r>
            <w:r w:rsidR="00467A25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20</w:t>
            </w: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. g.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INDEX</w:t>
            </w:r>
          </w:p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5/4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INDEX</w:t>
            </w:r>
          </w:p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6/4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8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654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PLANIRANI PRIHODI IZ VLASTITIH  SREDSTAVA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467A25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GB"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18"/>
                <w:lang w:val="en-GB"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hi-IN" w:bidi="hi-IN"/>
              </w:rPr>
              <w:t>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UKUPNO PLANIRANA SREDSTVA PRIHODA IZ VLASTITIH SREDSTAVA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GB"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GB"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NAKNADE TROŠKOVA ZAPOSLENIH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54.570,00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54.570,00.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54.5701,00.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MATERIJAL I ENERGIJU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2.446.020,00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2.446.020,00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2.446.020,00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100,00,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577.800,00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577.800,00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561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577.800,00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OSTALI NESPOMENUTI RASHODI</w:t>
            </w:r>
          </w:p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73.830,00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73.830,00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73.830,00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343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FINANCIJSKI RASHODI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13.160,00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13.160,00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13.160,00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422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NABAVKU KAPITALNE IMOVINE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44.620,00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44.620,00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44.620,00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3,4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UKUPNO PLANIRANA SREDSTVA IZDATAKA IZ VLASTITIH SREDSTAVA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561FB6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3.210.000,00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</w:tbl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en-GB" w:eastAsia="hi-IN" w:bidi="hi-IN"/>
        </w:rPr>
      </w:pPr>
      <w:r w:rsidRPr="003851F7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XIII   PROJEKCIJA FINANCIJSKOG PLANA</w:t>
      </w:r>
    </w:p>
    <w:p w:rsidR="003851F7" w:rsidRPr="003851F7" w:rsidRDefault="003851F7" w:rsidP="003851F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</w:pPr>
      <w:r w:rsidRPr="003851F7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ZA 201</w:t>
      </w:r>
      <w:r w:rsidR="00EA60AE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9</w:t>
      </w:r>
      <w:r w:rsidRPr="003851F7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. I 20</w:t>
      </w:r>
      <w:r w:rsidR="00EA60AE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20</w:t>
      </w:r>
      <w:r w:rsidRPr="003851F7">
        <w:rPr>
          <w:rFonts w:ascii="Times New Roman" w:eastAsia="Times New Roman" w:hAnsi="Times New Roman"/>
          <w:b/>
          <w:i/>
          <w:sz w:val="28"/>
          <w:szCs w:val="28"/>
          <w:lang w:eastAsia="hi-IN" w:bidi="hi-IN"/>
        </w:rPr>
        <w:t>. GODINU IZ PRORAČUNA GRADA ROVINJA</w:t>
      </w: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en-GB" w:eastAsia="hi-IN" w:bidi="hi-IN"/>
        </w:rPr>
      </w:pPr>
    </w:p>
    <w:tbl>
      <w:tblPr>
        <w:tblW w:w="13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1140"/>
        <w:gridCol w:w="3825"/>
        <w:gridCol w:w="1843"/>
        <w:gridCol w:w="1844"/>
        <w:gridCol w:w="2269"/>
        <w:gridCol w:w="1135"/>
        <w:gridCol w:w="1145"/>
      </w:tblGrid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R.B.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GRUPA KTA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EA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PLAN 201</w:t>
            </w:r>
            <w:r w:rsidR="00EA60AE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8</w:t>
            </w: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EA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PROJEKCIJA PLANA  201</w:t>
            </w:r>
            <w:r w:rsidR="00EA60AE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9</w:t>
            </w: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. g.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EA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PROJEKCIJA PLANA 20</w:t>
            </w:r>
            <w:r w:rsidR="00EA60AE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20</w:t>
            </w: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. g.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INDEX</w:t>
            </w:r>
          </w:p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5/4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INDEX</w:t>
            </w:r>
          </w:p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6/4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GB"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Cs w:val="20"/>
                <w:lang w:eastAsia="hi-IN" w:bidi="hi-IN"/>
              </w:rPr>
              <w:t>8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671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PLANIRANI PRIHODI IZ  PRORAČUNA  GRADA ROVINJA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EA60AE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11.422.000,00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EA60AE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11.700.000,00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EA60AE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11.700.000,00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EA60AE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102,43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EA60AE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GB" w:eastAsia="hi-IN" w:bidi="hi-IN"/>
              </w:rPr>
              <w:t>102,43</w:t>
            </w:r>
          </w:p>
        </w:tc>
      </w:tr>
      <w:tr w:rsidR="00EA60AE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A60AE" w:rsidRPr="003851F7" w:rsidRDefault="00EA60AE" w:rsidP="003851F7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A60AE" w:rsidRPr="003851F7" w:rsidRDefault="00EA60AE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A60AE" w:rsidRPr="003851F7" w:rsidRDefault="00EA60AE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 xml:space="preserve">UKUPNO PLANIRANA SREDSTVA PRIHODA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60AE" w:rsidRPr="003851F7" w:rsidRDefault="00EA60AE" w:rsidP="00EA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11.422.000,00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60AE" w:rsidRPr="003851F7" w:rsidRDefault="00EA60AE" w:rsidP="00EA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11.700.000,00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60AE" w:rsidRPr="003851F7" w:rsidRDefault="00EA60AE" w:rsidP="00EA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11.700.000,00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A60AE" w:rsidRPr="003851F7" w:rsidRDefault="00EA60AE" w:rsidP="00EA6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102,43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60AE" w:rsidRPr="003851F7" w:rsidRDefault="00EA60AE" w:rsidP="00EA60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GB" w:eastAsia="hi-IN" w:bidi="hi-IN"/>
              </w:rPr>
              <w:t>102,43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51F7" w:rsidRPr="003851F7" w:rsidRDefault="003851F7" w:rsidP="00385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311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 ZAPOSLENE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9.800.400,00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10.078.400,00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10.078.400,00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102,83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102,83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TROŠKOVE ZAPOSLENIH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EA60AE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620.000,00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620.000,00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620.000,00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MATERIJAL I ENERGIJU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214.600,00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214.600,00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214.600,00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B01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470.000,00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470.000,00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470.000,00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329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OSTALI NESPOMENUTI RASHODI</w:t>
            </w:r>
          </w:p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37.000,00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37.000,00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37.000,00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6.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343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FINANCIJSKI RASHODI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-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7.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422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RASHODI ZA NABAVKU KAPITALNE IMOVINE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280.000,00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280.000,00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280.000,00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F7" w:rsidRPr="003851F7" w:rsidRDefault="003851F7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i/>
                <w:sz w:val="18"/>
                <w:szCs w:val="20"/>
                <w:lang w:eastAsia="hi-IN" w:bidi="hi-IN"/>
              </w:rPr>
              <w:t>100,00</w:t>
            </w:r>
          </w:p>
        </w:tc>
      </w:tr>
      <w:tr w:rsidR="003851F7" w:rsidRPr="003851F7" w:rsidTr="002B556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3,4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3851F7" w:rsidRPr="003851F7" w:rsidRDefault="003851F7" w:rsidP="003851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 w:rsidRPr="003851F7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UKUPNO PLANIRANA SREDSTVA IZDATAKA IZ PRORAČUNSKIH SREDSTAVA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11.422.000,00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11.700.000,00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11.700.000,00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hi-IN" w:bidi="hi-IN"/>
              </w:rPr>
              <w:t>102,43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51F7" w:rsidRPr="003851F7" w:rsidRDefault="00B01F18" w:rsidP="00385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GB" w:eastAsia="hi-IN" w:bidi="hi-IN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GB" w:eastAsia="hi-IN" w:bidi="hi-IN"/>
              </w:rPr>
              <w:t>102,43</w:t>
            </w:r>
          </w:p>
        </w:tc>
      </w:tr>
    </w:tbl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val="en-GB" w:eastAsia="hi-IN" w:bidi="hi-IN"/>
        </w:rPr>
      </w:pPr>
    </w:p>
    <w:p w:rsidR="003851F7" w:rsidRPr="003851F7" w:rsidRDefault="003851F7" w:rsidP="003851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hi-IN" w:bidi="hi-IN"/>
        </w:rPr>
      </w:pPr>
    </w:p>
    <w:p w:rsidR="005D1000" w:rsidRDefault="005D1000"/>
    <w:sectPr w:rsidR="005D1000" w:rsidSect="009D720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0E" w:rsidRDefault="00527D0E" w:rsidP="0072081A">
      <w:pPr>
        <w:spacing w:after="0" w:line="240" w:lineRule="auto"/>
      </w:pPr>
      <w:r>
        <w:separator/>
      </w:r>
    </w:p>
  </w:endnote>
  <w:endnote w:type="continuationSeparator" w:id="0">
    <w:p w:rsidR="00527D0E" w:rsidRDefault="00527D0E" w:rsidP="007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0E" w:rsidRDefault="00527D0E" w:rsidP="0072081A">
      <w:pPr>
        <w:spacing w:after="0" w:line="240" w:lineRule="auto"/>
      </w:pPr>
      <w:r>
        <w:separator/>
      </w:r>
    </w:p>
  </w:footnote>
  <w:footnote w:type="continuationSeparator" w:id="0">
    <w:p w:rsidR="00527D0E" w:rsidRDefault="00527D0E" w:rsidP="0072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</w:rPr>
    </w:lvl>
  </w:abstractNum>
  <w:abstractNum w:abstractNumId="4">
    <w:nsid w:val="00000005"/>
    <w:multiLevelType w:val="singleLevel"/>
    <w:tmpl w:val="00000005"/>
    <w:name w:val="WW8Num26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5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i/>
      </w:rPr>
    </w:lvl>
  </w:abstractNum>
  <w:abstractNum w:abstractNumId="6">
    <w:nsid w:val="00000007"/>
    <w:multiLevelType w:val="singleLevel"/>
    <w:tmpl w:val="00000007"/>
    <w:name w:val="WW8Num3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7">
    <w:nsid w:val="0D5828CF"/>
    <w:multiLevelType w:val="hybridMultilevel"/>
    <w:tmpl w:val="5AF01A34"/>
    <w:lvl w:ilvl="0" w:tplc="77940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A4262"/>
    <w:multiLevelType w:val="hybridMultilevel"/>
    <w:tmpl w:val="17AA4912"/>
    <w:lvl w:ilvl="0" w:tplc="04708E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4D7B"/>
    <w:multiLevelType w:val="hybridMultilevel"/>
    <w:tmpl w:val="17AA4912"/>
    <w:lvl w:ilvl="0" w:tplc="04708E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5F2C"/>
    <w:multiLevelType w:val="hybridMultilevel"/>
    <w:tmpl w:val="17AA4912"/>
    <w:lvl w:ilvl="0" w:tplc="04708E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2981"/>
    <w:multiLevelType w:val="singleLevel"/>
    <w:tmpl w:val="0354FB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8A441E1"/>
    <w:multiLevelType w:val="hybridMultilevel"/>
    <w:tmpl w:val="17AA4912"/>
    <w:lvl w:ilvl="0" w:tplc="04708E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65FB9"/>
    <w:multiLevelType w:val="hybridMultilevel"/>
    <w:tmpl w:val="3C48EE66"/>
    <w:lvl w:ilvl="0" w:tplc="229E68AE">
      <w:start w:val="838"/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F"/>
    <w:rsid w:val="000076AE"/>
    <w:rsid w:val="00020AF8"/>
    <w:rsid w:val="00037950"/>
    <w:rsid w:val="000549B1"/>
    <w:rsid w:val="000555E5"/>
    <w:rsid w:val="000604D7"/>
    <w:rsid w:val="000626BA"/>
    <w:rsid w:val="00082DFA"/>
    <w:rsid w:val="0009167F"/>
    <w:rsid w:val="000926CE"/>
    <w:rsid w:val="000B1A76"/>
    <w:rsid w:val="000C4B9F"/>
    <w:rsid w:val="000D565E"/>
    <w:rsid w:val="001024A0"/>
    <w:rsid w:val="00104018"/>
    <w:rsid w:val="00111274"/>
    <w:rsid w:val="0016561B"/>
    <w:rsid w:val="001715D7"/>
    <w:rsid w:val="00186B76"/>
    <w:rsid w:val="001A2670"/>
    <w:rsid w:val="001C3020"/>
    <w:rsid w:val="001C4774"/>
    <w:rsid w:val="001E394A"/>
    <w:rsid w:val="00201ED7"/>
    <w:rsid w:val="00235EE9"/>
    <w:rsid w:val="00250951"/>
    <w:rsid w:val="0028409A"/>
    <w:rsid w:val="00287C88"/>
    <w:rsid w:val="00291950"/>
    <w:rsid w:val="00296998"/>
    <w:rsid w:val="00297173"/>
    <w:rsid w:val="002A0F04"/>
    <w:rsid w:val="002A1B43"/>
    <w:rsid w:val="002A350C"/>
    <w:rsid w:val="002B5569"/>
    <w:rsid w:val="002C2534"/>
    <w:rsid w:val="002D0163"/>
    <w:rsid w:val="002E11DB"/>
    <w:rsid w:val="002E5EED"/>
    <w:rsid w:val="002F6388"/>
    <w:rsid w:val="002F6CE2"/>
    <w:rsid w:val="003135E4"/>
    <w:rsid w:val="00314DEF"/>
    <w:rsid w:val="0032642C"/>
    <w:rsid w:val="00344EFF"/>
    <w:rsid w:val="00346147"/>
    <w:rsid w:val="00350642"/>
    <w:rsid w:val="003835FA"/>
    <w:rsid w:val="003851F7"/>
    <w:rsid w:val="003A7326"/>
    <w:rsid w:val="003C19FC"/>
    <w:rsid w:val="003D07B7"/>
    <w:rsid w:val="003D5C96"/>
    <w:rsid w:val="003F2E9A"/>
    <w:rsid w:val="0042215C"/>
    <w:rsid w:val="00426BCD"/>
    <w:rsid w:val="004322F9"/>
    <w:rsid w:val="0043746F"/>
    <w:rsid w:val="00440E27"/>
    <w:rsid w:val="00467A25"/>
    <w:rsid w:val="00480611"/>
    <w:rsid w:val="00492F22"/>
    <w:rsid w:val="004B1C42"/>
    <w:rsid w:val="004B5782"/>
    <w:rsid w:val="004B6FCF"/>
    <w:rsid w:val="004C758A"/>
    <w:rsid w:val="004E26BB"/>
    <w:rsid w:val="00500F15"/>
    <w:rsid w:val="005117B2"/>
    <w:rsid w:val="00522259"/>
    <w:rsid w:val="005222B7"/>
    <w:rsid w:val="00525837"/>
    <w:rsid w:val="00527D0E"/>
    <w:rsid w:val="0053594A"/>
    <w:rsid w:val="0054264A"/>
    <w:rsid w:val="00547BE5"/>
    <w:rsid w:val="00561FB6"/>
    <w:rsid w:val="00564723"/>
    <w:rsid w:val="0056481E"/>
    <w:rsid w:val="005735FF"/>
    <w:rsid w:val="005778B2"/>
    <w:rsid w:val="005949DE"/>
    <w:rsid w:val="005A42A2"/>
    <w:rsid w:val="005B58FB"/>
    <w:rsid w:val="005D1000"/>
    <w:rsid w:val="005F5FE4"/>
    <w:rsid w:val="00613EEA"/>
    <w:rsid w:val="00636B5C"/>
    <w:rsid w:val="00637B22"/>
    <w:rsid w:val="006535B5"/>
    <w:rsid w:val="006643A6"/>
    <w:rsid w:val="00665665"/>
    <w:rsid w:val="00670738"/>
    <w:rsid w:val="0067150C"/>
    <w:rsid w:val="006807E4"/>
    <w:rsid w:val="0068123E"/>
    <w:rsid w:val="00682D07"/>
    <w:rsid w:val="0069005F"/>
    <w:rsid w:val="006960E7"/>
    <w:rsid w:val="006A162B"/>
    <w:rsid w:val="006A4409"/>
    <w:rsid w:val="006A5198"/>
    <w:rsid w:val="006C0BEF"/>
    <w:rsid w:val="00713587"/>
    <w:rsid w:val="0072081A"/>
    <w:rsid w:val="007209C8"/>
    <w:rsid w:val="007337FD"/>
    <w:rsid w:val="00746829"/>
    <w:rsid w:val="0075530C"/>
    <w:rsid w:val="007702C9"/>
    <w:rsid w:val="00770962"/>
    <w:rsid w:val="00772C2E"/>
    <w:rsid w:val="00777D2F"/>
    <w:rsid w:val="00785DB1"/>
    <w:rsid w:val="00796111"/>
    <w:rsid w:val="007B35CC"/>
    <w:rsid w:val="007F3AFE"/>
    <w:rsid w:val="0080420A"/>
    <w:rsid w:val="008131B6"/>
    <w:rsid w:val="00826618"/>
    <w:rsid w:val="00834CBE"/>
    <w:rsid w:val="008352F1"/>
    <w:rsid w:val="0087101D"/>
    <w:rsid w:val="00871857"/>
    <w:rsid w:val="00884334"/>
    <w:rsid w:val="008B50A5"/>
    <w:rsid w:val="008C10A3"/>
    <w:rsid w:val="008C24C8"/>
    <w:rsid w:val="008D3177"/>
    <w:rsid w:val="008F2D29"/>
    <w:rsid w:val="009039BA"/>
    <w:rsid w:val="00910028"/>
    <w:rsid w:val="00916655"/>
    <w:rsid w:val="0092453B"/>
    <w:rsid w:val="00927A26"/>
    <w:rsid w:val="00946D51"/>
    <w:rsid w:val="00953AC9"/>
    <w:rsid w:val="00960F17"/>
    <w:rsid w:val="00964F99"/>
    <w:rsid w:val="009856B2"/>
    <w:rsid w:val="00986F10"/>
    <w:rsid w:val="009958E0"/>
    <w:rsid w:val="009B38B1"/>
    <w:rsid w:val="009B7A3C"/>
    <w:rsid w:val="009D4C2B"/>
    <w:rsid w:val="009D7200"/>
    <w:rsid w:val="009F23F8"/>
    <w:rsid w:val="00A0499A"/>
    <w:rsid w:val="00A10339"/>
    <w:rsid w:val="00A14A60"/>
    <w:rsid w:val="00A14AA9"/>
    <w:rsid w:val="00A21CB2"/>
    <w:rsid w:val="00A35389"/>
    <w:rsid w:val="00A52CA6"/>
    <w:rsid w:val="00A67E3B"/>
    <w:rsid w:val="00A70AE3"/>
    <w:rsid w:val="00AA1A2A"/>
    <w:rsid w:val="00AA353F"/>
    <w:rsid w:val="00AB5119"/>
    <w:rsid w:val="00AD0313"/>
    <w:rsid w:val="00AD2909"/>
    <w:rsid w:val="00AE3F60"/>
    <w:rsid w:val="00B0086C"/>
    <w:rsid w:val="00B01F18"/>
    <w:rsid w:val="00B07F2A"/>
    <w:rsid w:val="00B10B1E"/>
    <w:rsid w:val="00B11286"/>
    <w:rsid w:val="00B11297"/>
    <w:rsid w:val="00B24782"/>
    <w:rsid w:val="00B26B9E"/>
    <w:rsid w:val="00B70C11"/>
    <w:rsid w:val="00B75DF1"/>
    <w:rsid w:val="00B97A14"/>
    <w:rsid w:val="00BA53E0"/>
    <w:rsid w:val="00BC1D4A"/>
    <w:rsid w:val="00BD7844"/>
    <w:rsid w:val="00BE5104"/>
    <w:rsid w:val="00C05C8E"/>
    <w:rsid w:val="00C1548D"/>
    <w:rsid w:val="00C5359E"/>
    <w:rsid w:val="00CB472A"/>
    <w:rsid w:val="00CD40CD"/>
    <w:rsid w:val="00D07683"/>
    <w:rsid w:val="00D27B52"/>
    <w:rsid w:val="00D56BFD"/>
    <w:rsid w:val="00D6630D"/>
    <w:rsid w:val="00D86845"/>
    <w:rsid w:val="00D94E7C"/>
    <w:rsid w:val="00DA5FBA"/>
    <w:rsid w:val="00DF73CF"/>
    <w:rsid w:val="00DF7FA0"/>
    <w:rsid w:val="00E114F5"/>
    <w:rsid w:val="00E17DC1"/>
    <w:rsid w:val="00E248CA"/>
    <w:rsid w:val="00E24F04"/>
    <w:rsid w:val="00E31DED"/>
    <w:rsid w:val="00E45539"/>
    <w:rsid w:val="00E63FC1"/>
    <w:rsid w:val="00E6655D"/>
    <w:rsid w:val="00E84D18"/>
    <w:rsid w:val="00E86914"/>
    <w:rsid w:val="00EA60AE"/>
    <w:rsid w:val="00EA63F1"/>
    <w:rsid w:val="00EB2CFF"/>
    <w:rsid w:val="00EB3062"/>
    <w:rsid w:val="00EB45BF"/>
    <w:rsid w:val="00EF7D7A"/>
    <w:rsid w:val="00F073B8"/>
    <w:rsid w:val="00F2373D"/>
    <w:rsid w:val="00F25259"/>
    <w:rsid w:val="00F862EE"/>
    <w:rsid w:val="00F903B9"/>
    <w:rsid w:val="00FA6FBE"/>
    <w:rsid w:val="00FB7F40"/>
    <w:rsid w:val="00FD39D2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B5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953AC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i/>
      <w:sz w:val="24"/>
      <w:szCs w:val="20"/>
      <w:lang w:eastAsia="hi-IN" w:bidi="hi-IN"/>
    </w:rPr>
  </w:style>
  <w:style w:type="paragraph" w:styleId="Naslov2">
    <w:name w:val="heading 2"/>
    <w:basedOn w:val="Normal"/>
    <w:next w:val="Normal"/>
    <w:link w:val="Naslov2Char"/>
    <w:unhideWhenUsed/>
    <w:qFormat/>
    <w:rsid w:val="00953AC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i/>
      <w:sz w:val="16"/>
      <w:szCs w:val="20"/>
      <w:lang w:eastAsia="hi-IN" w:bidi="hi-I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53AC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i-IN" w:bidi="hi-IN"/>
    </w:rPr>
  </w:style>
  <w:style w:type="paragraph" w:styleId="Naslov4">
    <w:name w:val="heading 4"/>
    <w:basedOn w:val="Normal"/>
    <w:next w:val="Normal"/>
    <w:link w:val="Naslov4Char"/>
    <w:unhideWhenUsed/>
    <w:qFormat/>
    <w:rsid w:val="00953AC9"/>
    <w:pPr>
      <w:keepNext/>
      <w:tabs>
        <w:tab w:val="num" w:pos="864"/>
      </w:tabs>
      <w:suppressAutoHyphens/>
      <w:spacing w:after="0" w:line="240" w:lineRule="auto"/>
      <w:ind w:right="374"/>
      <w:outlineLvl w:val="3"/>
    </w:pPr>
    <w:rPr>
      <w:rFonts w:ascii="Times New Roman" w:eastAsia="Times New Roman" w:hAnsi="Times New Roman"/>
      <w:b/>
      <w:i/>
      <w:sz w:val="24"/>
      <w:szCs w:val="20"/>
      <w:lang w:val="en-AU" w:eastAsia="hi-IN" w:bidi="hi-IN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53AC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i/>
      <w:szCs w:val="20"/>
      <w:lang w:eastAsia="hi-IN" w:bidi="hi-IN"/>
    </w:rPr>
  </w:style>
  <w:style w:type="paragraph" w:styleId="Naslov6">
    <w:name w:val="heading 6"/>
    <w:basedOn w:val="Normal"/>
    <w:next w:val="Normal"/>
    <w:link w:val="Naslov6Char"/>
    <w:unhideWhenUsed/>
    <w:qFormat/>
    <w:rsid w:val="00953AC9"/>
    <w:pPr>
      <w:keepNext/>
      <w:shd w:val="clear" w:color="auto" w:fill="FFFFFF"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szCs w:val="20"/>
      <w:lang w:val="en-GB" w:eastAsia="hi-IN" w:bidi="hi-IN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53AC9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/>
      <w:i/>
      <w:szCs w:val="20"/>
      <w:lang w:eastAsia="hi-IN" w:bidi="hi-IN"/>
    </w:rPr>
  </w:style>
  <w:style w:type="paragraph" w:styleId="Naslov8">
    <w:name w:val="heading 8"/>
    <w:basedOn w:val="Normal"/>
    <w:next w:val="Normal"/>
    <w:link w:val="Naslov8Char"/>
    <w:unhideWhenUsed/>
    <w:qFormat/>
    <w:rsid w:val="00953AC9"/>
    <w:pPr>
      <w:keepNext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/>
      <w:i/>
      <w:sz w:val="20"/>
      <w:szCs w:val="20"/>
      <w:lang w:eastAsia="hi-IN" w:bidi="hi-IN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953AC9"/>
    <w:pPr>
      <w:keepNext/>
      <w:shd w:val="clear" w:color="auto" w:fill="FFFFFF"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/>
      <w:b/>
      <w:i/>
      <w:sz w:val="28"/>
      <w:szCs w:val="20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953AC9"/>
    <w:rPr>
      <w:rFonts w:ascii="Times New Roman" w:eastAsia="Times New Roman" w:hAnsi="Times New Roman" w:cs="Times New Roman"/>
      <w:i/>
      <w:sz w:val="24"/>
      <w:szCs w:val="20"/>
      <w:lang w:eastAsia="hi-IN" w:bidi="hi-IN"/>
    </w:rPr>
  </w:style>
  <w:style w:type="character" w:customStyle="1" w:styleId="Naslov2Char">
    <w:name w:val="Naslov 2 Char"/>
    <w:basedOn w:val="Zadanifontodlomka"/>
    <w:link w:val="Naslov2"/>
    <w:rsid w:val="00953AC9"/>
    <w:rPr>
      <w:rFonts w:ascii="Times New Roman" w:eastAsia="Times New Roman" w:hAnsi="Times New Roman" w:cs="Times New Roman"/>
      <w:b/>
      <w:i/>
      <w:sz w:val="16"/>
      <w:szCs w:val="20"/>
      <w:lang w:eastAsia="hi-IN" w:bidi="hi-IN"/>
    </w:rPr>
  </w:style>
  <w:style w:type="character" w:customStyle="1" w:styleId="Naslov3Char">
    <w:name w:val="Naslov 3 Char"/>
    <w:basedOn w:val="Zadanifontodlomka"/>
    <w:link w:val="Naslov3"/>
    <w:semiHidden/>
    <w:rsid w:val="00953A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customStyle="1" w:styleId="Naslov4Char">
    <w:name w:val="Naslov 4 Char"/>
    <w:basedOn w:val="Zadanifontodlomka"/>
    <w:link w:val="Naslov4"/>
    <w:rsid w:val="00953AC9"/>
    <w:rPr>
      <w:rFonts w:ascii="Times New Roman" w:eastAsia="Times New Roman" w:hAnsi="Times New Roman" w:cs="Times New Roman"/>
      <w:b/>
      <w:i/>
      <w:sz w:val="24"/>
      <w:szCs w:val="20"/>
      <w:lang w:val="en-AU" w:eastAsia="hi-IN" w:bidi="hi-IN"/>
    </w:rPr>
  </w:style>
  <w:style w:type="character" w:customStyle="1" w:styleId="Naslov5Char">
    <w:name w:val="Naslov 5 Char"/>
    <w:basedOn w:val="Zadanifontodlomka"/>
    <w:link w:val="Naslov5"/>
    <w:semiHidden/>
    <w:rsid w:val="00953AC9"/>
    <w:rPr>
      <w:rFonts w:ascii="Times New Roman" w:eastAsia="Times New Roman" w:hAnsi="Times New Roman" w:cs="Times New Roman"/>
      <w:b/>
      <w:i/>
      <w:szCs w:val="20"/>
      <w:lang w:eastAsia="hi-IN" w:bidi="hi-IN"/>
    </w:rPr>
  </w:style>
  <w:style w:type="character" w:customStyle="1" w:styleId="Naslov6Char">
    <w:name w:val="Naslov 6 Char"/>
    <w:basedOn w:val="Zadanifontodlomka"/>
    <w:link w:val="Naslov6"/>
    <w:rsid w:val="00953AC9"/>
    <w:rPr>
      <w:rFonts w:ascii="Times New Roman" w:eastAsia="Times New Roman" w:hAnsi="Times New Roman" w:cs="Times New Roman"/>
      <w:b/>
      <w:szCs w:val="20"/>
      <w:shd w:val="clear" w:color="auto" w:fill="FFFFFF"/>
      <w:lang w:val="en-GB" w:eastAsia="hi-IN" w:bidi="hi-IN"/>
    </w:rPr>
  </w:style>
  <w:style w:type="character" w:customStyle="1" w:styleId="Naslov7Char">
    <w:name w:val="Naslov 7 Char"/>
    <w:basedOn w:val="Zadanifontodlomka"/>
    <w:link w:val="Naslov7"/>
    <w:semiHidden/>
    <w:rsid w:val="00953AC9"/>
    <w:rPr>
      <w:rFonts w:ascii="Times New Roman" w:eastAsia="Times New Roman" w:hAnsi="Times New Roman" w:cs="Times New Roman"/>
      <w:i/>
      <w:szCs w:val="20"/>
      <w:lang w:eastAsia="hi-IN" w:bidi="hi-IN"/>
    </w:rPr>
  </w:style>
  <w:style w:type="character" w:customStyle="1" w:styleId="Naslov8Char">
    <w:name w:val="Naslov 8 Char"/>
    <w:basedOn w:val="Zadanifontodlomka"/>
    <w:link w:val="Naslov8"/>
    <w:rsid w:val="00953AC9"/>
    <w:rPr>
      <w:rFonts w:ascii="Times New Roman" w:eastAsia="Times New Roman" w:hAnsi="Times New Roman" w:cs="Times New Roman"/>
      <w:i/>
      <w:sz w:val="20"/>
      <w:szCs w:val="20"/>
      <w:lang w:eastAsia="hi-IN" w:bidi="hi-IN"/>
    </w:rPr>
  </w:style>
  <w:style w:type="character" w:customStyle="1" w:styleId="Naslov9Char">
    <w:name w:val="Naslov 9 Char"/>
    <w:basedOn w:val="Zadanifontodlomka"/>
    <w:link w:val="Naslov9"/>
    <w:semiHidden/>
    <w:rsid w:val="00953AC9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hi-IN" w:bidi="hi-IN"/>
    </w:rPr>
  </w:style>
  <w:style w:type="numbering" w:customStyle="1" w:styleId="Bezpopisa1">
    <w:name w:val="Bez popisa1"/>
    <w:next w:val="Bezpopisa"/>
    <w:uiPriority w:val="99"/>
    <w:semiHidden/>
    <w:unhideWhenUsed/>
    <w:rsid w:val="00953AC9"/>
  </w:style>
  <w:style w:type="paragraph" w:styleId="Tijeloteksta">
    <w:name w:val="Body Text"/>
    <w:basedOn w:val="Normal"/>
    <w:link w:val="TijelotekstaChar"/>
    <w:rsid w:val="00953AC9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953AC9"/>
    <w:rPr>
      <w:rFonts w:ascii="Times New Roman" w:eastAsia="Times New Roman" w:hAnsi="Times New Roman" w:cs="Times New Roman"/>
      <w:sz w:val="24"/>
      <w:szCs w:val="20"/>
      <w:shd w:val="clear" w:color="auto" w:fill="FFFFFF"/>
      <w:lang w:val="en-GB" w:eastAsia="hi-IN" w:bidi="hi-IN"/>
    </w:rPr>
  </w:style>
  <w:style w:type="character" w:customStyle="1" w:styleId="Tijeloteksta2Char">
    <w:name w:val="Tijelo teksta 2 Char"/>
    <w:link w:val="Tijeloteksta2"/>
    <w:uiPriority w:val="99"/>
    <w:semiHidden/>
    <w:rsid w:val="00953AC9"/>
    <w:rPr>
      <w:rFonts w:eastAsia="Times New Roman" w:cs="Mangal"/>
      <w:lang w:val="en-GB" w:eastAsia="hi-IN" w:bidi="hi-I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53AC9"/>
    <w:pPr>
      <w:suppressAutoHyphens/>
      <w:spacing w:after="120" w:line="480" w:lineRule="auto"/>
    </w:pPr>
    <w:rPr>
      <w:rFonts w:asciiTheme="minorHAnsi" w:eastAsia="Times New Roman" w:hAnsiTheme="minorHAnsi" w:cs="Mangal"/>
      <w:lang w:val="en-GB" w:eastAsia="hi-IN" w:bidi="hi-IN"/>
    </w:rPr>
  </w:style>
  <w:style w:type="character" w:customStyle="1" w:styleId="Tijeloteksta2Char1">
    <w:name w:val="Tijelo teksta 2 Char1"/>
    <w:basedOn w:val="Zadanifontodlomka"/>
    <w:uiPriority w:val="99"/>
    <w:semiHidden/>
    <w:rsid w:val="00953AC9"/>
    <w:rPr>
      <w:rFonts w:ascii="Calibri" w:eastAsia="Calibri" w:hAnsi="Calibri" w:cs="Times New Roman"/>
    </w:rPr>
  </w:style>
  <w:style w:type="character" w:customStyle="1" w:styleId="TekstbaloniaChar">
    <w:name w:val="Tekst balončića Char"/>
    <w:link w:val="Tekstbalonia"/>
    <w:uiPriority w:val="99"/>
    <w:semiHidden/>
    <w:rsid w:val="00953AC9"/>
    <w:rPr>
      <w:rFonts w:ascii="Tahoma" w:eastAsia="Times New Roman" w:hAnsi="Tahoma" w:cs="Mangal"/>
      <w:sz w:val="16"/>
      <w:szCs w:val="14"/>
      <w:lang w:val="en-GB"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AC9"/>
    <w:pPr>
      <w:suppressAutoHyphens/>
      <w:spacing w:after="0" w:line="240" w:lineRule="auto"/>
    </w:pPr>
    <w:rPr>
      <w:rFonts w:ascii="Tahoma" w:eastAsia="Times New Roman" w:hAnsi="Tahoma" w:cs="Mangal"/>
      <w:sz w:val="16"/>
      <w:szCs w:val="14"/>
      <w:lang w:val="en-GB" w:eastAsia="hi-IN" w:bidi="hi-IN"/>
    </w:rPr>
  </w:style>
  <w:style w:type="character" w:customStyle="1" w:styleId="TekstbaloniaChar1">
    <w:name w:val="Tekst balončića Char1"/>
    <w:basedOn w:val="Zadanifontodlomka"/>
    <w:uiPriority w:val="99"/>
    <w:semiHidden/>
    <w:rsid w:val="00953AC9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953A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en-GB" w:eastAsia="hi-IN" w:bidi="hi-IN"/>
    </w:rPr>
  </w:style>
  <w:style w:type="paragraph" w:customStyle="1" w:styleId="Opisslike1">
    <w:name w:val="Opis slike1"/>
    <w:basedOn w:val="Normal"/>
    <w:rsid w:val="00953A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GB" w:eastAsia="hi-IN" w:bidi="hi-IN"/>
    </w:rPr>
  </w:style>
  <w:style w:type="paragraph" w:customStyle="1" w:styleId="Index">
    <w:name w:val="Index"/>
    <w:basedOn w:val="Normal"/>
    <w:rsid w:val="00953A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953AC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hi-IN" w:bidi="hi-IN"/>
    </w:rPr>
  </w:style>
  <w:style w:type="paragraph" w:customStyle="1" w:styleId="TableHeading">
    <w:name w:val="Table Heading"/>
    <w:basedOn w:val="TableContents"/>
    <w:rsid w:val="00953AC9"/>
    <w:pPr>
      <w:jc w:val="center"/>
    </w:pPr>
    <w:rPr>
      <w:b/>
      <w:bCs/>
    </w:rPr>
  </w:style>
  <w:style w:type="character" w:customStyle="1" w:styleId="WW8Num1z0">
    <w:name w:val="WW8Num1z0"/>
    <w:rsid w:val="00953AC9"/>
  </w:style>
  <w:style w:type="character" w:customStyle="1" w:styleId="WW8Num2z0">
    <w:name w:val="WW8Num2z0"/>
    <w:rsid w:val="00953AC9"/>
  </w:style>
  <w:style w:type="character" w:customStyle="1" w:styleId="WW8Num3z0">
    <w:name w:val="WW8Num3z0"/>
    <w:rsid w:val="00953AC9"/>
  </w:style>
  <w:style w:type="character" w:customStyle="1" w:styleId="WW8Num4z0">
    <w:name w:val="WW8Num4z0"/>
    <w:rsid w:val="00953AC9"/>
    <w:rPr>
      <w:rFonts w:ascii="Symbol" w:hAnsi="Symbol" w:cs="Symbol" w:hint="default"/>
    </w:rPr>
  </w:style>
  <w:style w:type="character" w:customStyle="1" w:styleId="WW8Num5z0">
    <w:name w:val="WW8Num5z0"/>
    <w:rsid w:val="00953AC9"/>
    <w:rPr>
      <w:rFonts w:ascii="Symbol" w:hAnsi="Symbol" w:cs="Symbol" w:hint="default"/>
    </w:rPr>
  </w:style>
  <w:style w:type="character" w:customStyle="1" w:styleId="WW8Num6z0">
    <w:name w:val="WW8Num6z0"/>
    <w:rsid w:val="00953AC9"/>
  </w:style>
  <w:style w:type="character" w:customStyle="1" w:styleId="WW8Num7z0">
    <w:name w:val="WW8Num7z0"/>
    <w:rsid w:val="00953AC9"/>
  </w:style>
  <w:style w:type="character" w:customStyle="1" w:styleId="WW8Num8z0">
    <w:name w:val="WW8Num8z0"/>
    <w:rsid w:val="00953AC9"/>
  </w:style>
  <w:style w:type="character" w:customStyle="1" w:styleId="WW8Num9z0">
    <w:name w:val="WW8Num9z0"/>
    <w:rsid w:val="00953AC9"/>
  </w:style>
  <w:style w:type="character" w:customStyle="1" w:styleId="WW8Num10z0">
    <w:name w:val="WW8Num10z0"/>
    <w:rsid w:val="00953AC9"/>
  </w:style>
  <w:style w:type="character" w:customStyle="1" w:styleId="WW8Num11z0">
    <w:name w:val="WW8Num11z0"/>
    <w:rsid w:val="00953AC9"/>
  </w:style>
  <w:style w:type="character" w:customStyle="1" w:styleId="WW8Num12z0">
    <w:name w:val="WW8Num12z0"/>
    <w:rsid w:val="00953AC9"/>
  </w:style>
  <w:style w:type="character" w:customStyle="1" w:styleId="WW8Num13z0">
    <w:name w:val="WW8Num13z0"/>
    <w:rsid w:val="00953AC9"/>
  </w:style>
  <w:style w:type="character" w:customStyle="1" w:styleId="WW8Num14z0">
    <w:name w:val="WW8Num14z0"/>
    <w:rsid w:val="00953AC9"/>
  </w:style>
  <w:style w:type="character" w:customStyle="1" w:styleId="WW8Num15z0">
    <w:name w:val="WW8Num15z0"/>
    <w:rsid w:val="00953AC9"/>
  </w:style>
  <w:style w:type="character" w:customStyle="1" w:styleId="WW8Num16z0">
    <w:name w:val="WW8Num16z0"/>
    <w:rsid w:val="00953AC9"/>
    <w:rPr>
      <w:i/>
      <w:iCs w:val="0"/>
      <w:sz w:val="22"/>
    </w:rPr>
  </w:style>
  <w:style w:type="character" w:customStyle="1" w:styleId="WW8Num17z0">
    <w:name w:val="WW8Num17z0"/>
    <w:rsid w:val="00953AC9"/>
  </w:style>
  <w:style w:type="character" w:customStyle="1" w:styleId="WW8Num18z0">
    <w:name w:val="WW8Num18z0"/>
    <w:rsid w:val="00953AC9"/>
  </w:style>
  <w:style w:type="character" w:customStyle="1" w:styleId="WW8Num19z0">
    <w:name w:val="WW8Num19z0"/>
    <w:rsid w:val="00953AC9"/>
  </w:style>
  <w:style w:type="character" w:customStyle="1" w:styleId="WW8Num20z0">
    <w:name w:val="WW8Num20z0"/>
    <w:rsid w:val="00953AC9"/>
  </w:style>
  <w:style w:type="character" w:customStyle="1" w:styleId="WW8Num21z0">
    <w:name w:val="WW8Num21z0"/>
    <w:rsid w:val="00953AC9"/>
  </w:style>
  <w:style w:type="character" w:customStyle="1" w:styleId="WW8Num22z0">
    <w:name w:val="WW8Num22z0"/>
    <w:rsid w:val="00953AC9"/>
    <w:rPr>
      <w:rFonts w:ascii="Symbol" w:hAnsi="Symbol" w:cs="Symbol" w:hint="default"/>
      <w:i/>
      <w:iCs w:val="0"/>
      <w:sz w:val="22"/>
    </w:rPr>
  </w:style>
  <w:style w:type="character" w:customStyle="1" w:styleId="WW8Num23z0">
    <w:name w:val="WW8Num23z0"/>
    <w:rsid w:val="00953AC9"/>
  </w:style>
  <w:style w:type="character" w:customStyle="1" w:styleId="WW8Num24z0">
    <w:name w:val="WW8Num24z0"/>
    <w:rsid w:val="00953AC9"/>
  </w:style>
  <w:style w:type="character" w:customStyle="1" w:styleId="WW8Num25z0">
    <w:name w:val="WW8Num25z0"/>
    <w:rsid w:val="00953AC9"/>
  </w:style>
  <w:style w:type="character" w:customStyle="1" w:styleId="WW8Num26z0">
    <w:name w:val="WW8Num26z0"/>
    <w:rsid w:val="00953AC9"/>
  </w:style>
  <w:style w:type="character" w:customStyle="1" w:styleId="WW8Num27z0">
    <w:name w:val="WW8Num27z0"/>
    <w:rsid w:val="00953AC9"/>
  </w:style>
  <w:style w:type="character" w:customStyle="1" w:styleId="WW8Num28z0">
    <w:name w:val="WW8Num28z0"/>
    <w:rsid w:val="00953AC9"/>
    <w:rPr>
      <w:b/>
      <w:bCs w:val="0"/>
      <w:i/>
      <w:iCs w:val="0"/>
    </w:rPr>
  </w:style>
  <w:style w:type="character" w:customStyle="1" w:styleId="WW8Num29z0">
    <w:name w:val="WW8Num29z0"/>
    <w:rsid w:val="00953AC9"/>
    <w:rPr>
      <w:rFonts w:ascii="Symbol" w:hAnsi="Symbol" w:cs="Symbol" w:hint="default"/>
    </w:rPr>
  </w:style>
  <w:style w:type="character" w:customStyle="1" w:styleId="WW8Num30z0">
    <w:name w:val="WW8Num30z0"/>
    <w:rsid w:val="00953AC9"/>
  </w:style>
  <w:style w:type="character" w:customStyle="1" w:styleId="WW8Num31z0">
    <w:name w:val="WW8Num31z0"/>
    <w:rsid w:val="00953AC9"/>
  </w:style>
  <w:style w:type="character" w:customStyle="1" w:styleId="WW8Num32z0">
    <w:name w:val="WW8Num32z0"/>
    <w:rsid w:val="00953AC9"/>
  </w:style>
  <w:style w:type="character" w:customStyle="1" w:styleId="WW8Num33z0">
    <w:name w:val="WW8Num33z0"/>
    <w:rsid w:val="00953AC9"/>
  </w:style>
  <w:style w:type="character" w:customStyle="1" w:styleId="WW8Num34z0">
    <w:name w:val="WW8Num34z0"/>
    <w:rsid w:val="00953AC9"/>
  </w:style>
  <w:style w:type="character" w:customStyle="1" w:styleId="WW8Num35z0">
    <w:name w:val="WW8Num35z0"/>
    <w:rsid w:val="00953AC9"/>
  </w:style>
  <w:style w:type="character" w:customStyle="1" w:styleId="WW8Num36z0">
    <w:name w:val="WW8Num36z0"/>
    <w:rsid w:val="00953AC9"/>
  </w:style>
  <w:style w:type="character" w:customStyle="1" w:styleId="WW8Num37z0">
    <w:name w:val="WW8Num37z0"/>
    <w:rsid w:val="00953AC9"/>
  </w:style>
  <w:style w:type="character" w:customStyle="1" w:styleId="WW8Num38z0">
    <w:name w:val="WW8Num38z0"/>
    <w:rsid w:val="00953AC9"/>
  </w:style>
  <w:style w:type="character" w:customStyle="1" w:styleId="WW8Num39z0">
    <w:name w:val="WW8Num39z0"/>
    <w:rsid w:val="00953AC9"/>
  </w:style>
  <w:style w:type="character" w:customStyle="1" w:styleId="WW8Num40z0">
    <w:name w:val="WW8Num40z0"/>
    <w:rsid w:val="00953AC9"/>
  </w:style>
  <w:style w:type="character" w:customStyle="1" w:styleId="WW8Num41z0">
    <w:name w:val="WW8Num41z0"/>
    <w:rsid w:val="00953AC9"/>
    <w:rPr>
      <w:rFonts w:ascii="Symbol" w:hAnsi="Symbol" w:cs="Symbol" w:hint="default"/>
    </w:rPr>
  </w:style>
  <w:style w:type="character" w:customStyle="1" w:styleId="WW8Num42z0">
    <w:name w:val="WW8Num42z0"/>
    <w:rsid w:val="00953AC9"/>
  </w:style>
  <w:style w:type="character" w:customStyle="1" w:styleId="Zadanifontodlomka1">
    <w:name w:val="Zadani font odlomka1"/>
    <w:rsid w:val="00953AC9"/>
  </w:style>
  <w:style w:type="numbering" w:customStyle="1" w:styleId="Bezpopisa11">
    <w:name w:val="Bez popisa11"/>
    <w:next w:val="Bezpopisa"/>
    <w:uiPriority w:val="99"/>
    <w:semiHidden/>
    <w:unhideWhenUsed/>
    <w:rsid w:val="00953AC9"/>
  </w:style>
  <w:style w:type="paragraph" w:styleId="Zaglavlje">
    <w:name w:val="header"/>
    <w:basedOn w:val="Normal"/>
    <w:link w:val="ZaglavljeChar"/>
    <w:uiPriority w:val="99"/>
    <w:unhideWhenUsed/>
    <w:rsid w:val="0072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81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8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B5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953AC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i/>
      <w:sz w:val="24"/>
      <w:szCs w:val="20"/>
      <w:lang w:eastAsia="hi-IN" w:bidi="hi-IN"/>
    </w:rPr>
  </w:style>
  <w:style w:type="paragraph" w:styleId="Naslov2">
    <w:name w:val="heading 2"/>
    <w:basedOn w:val="Normal"/>
    <w:next w:val="Normal"/>
    <w:link w:val="Naslov2Char"/>
    <w:unhideWhenUsed/>
    <w:qFormat/>
    <w:rsid w:val="00953AC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i/>
      <w:sz w:val="16"/>
      <w:szCs w:val="20"/>
      <w:lang w:eastAsia="hi-IN" w:bidi="hi-I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53AC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i-IN" w:bidi="hi-IN"/>
    </w:rPr>
  </w:style>
  <w:style w:type="paragraph" w:styleId="Naslov4">
    <w:name w:val="heading 4"/>
    <w:basedOn w:val="Normal"/>
    <w:next w:val="Normal"/>
    <w:link w:val="Naslov4Char"/>
    <w:unhideWhenUsed/>
    <w:qFormat/>
    <w:rsid w:val="00953AC9"/>
    <w:pPr>
      <w:keepNext/>
      <w:tabs>
        <w:tab w:val="num" w:pos="864"/>
      </w:tabs>
      <w:suppressAutoHyphens/>
      <w:spacing w:after="0" w:line="240" w:lineRule="auto"/>
      <w:ind w:right="374"/>
      <w:outlineLvl w:val="3"/>
    </w:pPr>
    <w:rPr>
      <w:rFonts w:ascii="Times New Roman" w:eastAsia="Times New Roman" w:hAnsi="Times New Roman"/>
      <w:b/>
      <w:i/>
      <w:sz w:val="24"/>
      <w:szCs w:val="20"/>
      <w:lang w:val="en-AU" w:eastAsia="hi-IN" w:bidi="hi-IN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53AC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i/>
      <w:szCs w:val="20"/>
      <w:lang w:eastAsia="hi-IN" w:bidi="hi-IN"/>
    </w:rPr>
  </w:style>
  <w:style w:type="paragraph" w:styleId="Naslov6">
    <w:name w:val="heading 6"/>
    <w:basedOn w:val="Normal"/>
    <w:next w:val="Normal"/>
    <w:link w:val="Naslov6Char"/>
    <w:unhideWhenUsed/>
    <w:qFormat/>
    <w:rsid w:val="00953AC9"/>
    <w:pPr>
      <w:keepNext/>
      <w:shd w:val="clear" w:color="auto" w:fill="FFFFFF"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szCs w:val="20"/>
      <w:lang w:val="en-GB" w:eastAsia="hi-IN" w:bidi="hi-IN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53AC9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/>
      <w:i/>
      <w:szCs w:val="20"/>
      <w:lang w:eastAsia="hi-IN" w:bidi="hi-IN"/>
    </w:rPr>
  </w:style>
  <w:style w:type="paragraph" w:styleId="Naslov8">
    <w:name w:val="heading 8"/>
    <w:basedOn w:val="Normal"/>
    <w:next w:val="Normal"/>
    <w:link w:val="Naslov8Char"/>
    <w:unhideWhenUsed/>
    <w:qFormat/>
    <w:rsid w:val="00953AC9"/>
    <w:pPr>
      <w:keepNext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/>
      <w:i/>
      <w:sz w:val="20"/>
      <w:szCs w:val="20"/>
      <w:lang w:eastAsia="hi-IN" w:bidi="hi-IN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953AC9"/>
    <w:pPr>
      <w:keepNext/>
      <w:shd w:val="clear" w:color="auto" w:fill="FFFFFF"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/>
      <w:b/>
      <w:i/>
      <w:sz w:val="28"/>
      <w:szCs w:val="20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953AC9"/>
    <w:rPr>
      <w:rFonts w:ascii="Times New Roman" w:eastAsia="Times New Roman" w:hAnsi="Times New Roman" w:cs="Times New Roman"/>
      <w:i/>
      <w:sz w:val="24"/>
      <w:szCs w:val="20"/>
      <w:lang w:eastAsia="hi-IN" w:bidi="hi-IN"/>
    </w:rPr>
  </w:style>
  <w:style w:type="character" w:customStyle="1" w:styleId="Naslov2Char">
    <w:name w:val="Naslov 2 Char"/>
    <w:basedOn w:val="Zadanifontodlomka"/>
    <w:link w:val="Naslov2"/>
    <w:rsid w:val="00953AC9"/>
    <w:rPr>
      <w:rFonts w:ascii="Times New Roman" w:eastAsia="Times New Roman" w:hAnsi="Times New Roman" w:cs="Times New Roman"/>
      <w:b/>
      <w:i/>
      <w:sz w:val="16"/>
      <w:szCs w:val="20"/>
      <w:lang w:eastAsia="hi-IN" w:bidi="hi-IN"/>
    </w:rPr>
  </w:style>
  <w:style w:type="character" w:customStyle="1" w:styleId="Naslov3Char">
    <w:name w:val="Naslov 3 Char"/>
    <w:basedOn w:val="Zadanifontodlomka"/>
    <w:link w:val="Naslov3"/>
    <w:semiHidden/>
    <w:rsid w:val="00953A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customStyle="1" w:styleId="Naslov4Char">
    <w:name w:val="Naslov 4 Char"/>
    <w:basedOn w:val="Zadanifontodlomka"/>
    <w:link w:val="Naslov4"/>
    <w:rsid w:val="00953AC9"/>
    <w:rPr>
      <w:rFonts w:ascii="Times New Roman" w:eastAsia="Times New Roman" w:hAnsi="Times New Roman" w:cs="Times New Roman"/>
      <w:b/>
      <w:i/>
      <w:sz w:val="24"/>
      <w:szCs w:val="20"/>
      <w:lang w:val="en-AU" w:eastAsia="hi-IN" w:bidi="hi-IN"/>
    </w:rPr>
  </w:style>
  <w:style w:type="character" w:customStyle="1" w:styleId="Naslov5Char">
    <w:name w:val="Naslov 5 Char"/>
    <w:basedOn w:val="Zadanifontodlomka"/>
    <w:link w:val="Naslov5"/>
    <w:semiHidden/>
    <w:rsid w:val="00953AC9"/>
    <w:rPr>
      <w:rFonts w:ascii="Times New Roman" w:eastAsia="Times New Roman" w:hAnsi="Times New Roman" w:cs="Times New Roman"/>
      <w:b/>
      <w:i/>
      <w:szCs w:val="20"/>
      <w:lang w:eastAsia="hi-IN" w:bidi="hi-IN"/>
    </w:rPr>
  </w:style>
  <w:style w:type="character" w:customStyle="1" w:styleId="Naslov6Char">
    <w:name w:val="Naslov 6 Char"/>
    <w:basedOn w:val="Zadanifontodlomka"/>
    <w:link w:val="Naslov6"/>
    <w:rsid w:val="00953AC9"/>
    <w:rPr>
      <w:rFonts w:ascii="Times New Roman" w:eastAsia="Times New Roman" w:hAnsi="Times New Roman" w:cs="Times New Roman"/>
      <w:b/>
      <w:szCs w:val="20"/>
      <w:shd w:val="clear" w:color="auto" w:fill="FFFFFF"/>
      <w:lang w:val="en-GB" w:eastAsia="hi-IN" w:bidi="hi-IN"/>
    </w:rPr>
  </w:style>
  <w:style w:type="character" w:customStyle="1" w:styleId="Naslov7Char">
    <w:name w:val="Naslov 7 Char"/>
    <w:basedOn w:val="Zadanifontodlomka"/>
    <w:link w:val="Naslov7"/>
    <w:semiHidden/>
    <w:rsid w:val="00953AC9"/>
    <w:rPr>
      <w:rFonts w:ascii="Times New Roman" w:eastAsia="Times New Roman" w:hAnsi="Times New Roman" w:cs="Times New Roman"/>
      <w:i/>
      <w:szCs w:val="20"/>
      <w:lang w:eastAsia="hi-IN" w:bidi="hi-IN"/>
    </w:rPr>
  </w:style>
  <w:style w:type="character" w:customStyle="1" w:styleId="Naslov8Char">
    <w:name w:val="Naslov 8 Char"/>
    <w:basedOn w:val="Zadanifontodlomka"/>
    <w:link w:val="Naslov8"/>
    <w:rsid w:val="00953AC9"/>
    <w:rPr>
      <w:rFonts w:ascii="Times New Roman" w:eastAsia="Times New Roman" w:hAnsi="Times New Roman" w:cs="Times New Roman"/>
      <w:i/>
      <w:sz w:val="20"/>
      <w:szCs w:val="20"/>
      <w:lang w:eastAsia="hi-IN" w:bidi="hi-IN"/>
    </w:rPr>
  </w:style>
  <w:style w:type="character" w:customStyle="1" w:styleId="Naslov9Char">
    <w:name w:val="Naslov 9 Char"/>
    <w:basedOn w:val="Zadanifontodlomka"/>
    <w:link w:val="Naslov9"/>
    <w:semiHidden/>
    <w:rsid w:val="00953AC9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hi-IN" w:bidi="hi-IN"/>
    </w:rPr>
  </w:style>
  <w:style w:type="numbering" w:customStyle="1" w:styleId="Bezpopisa1">
    <w:name w:val="Bez popisa1"/>
    <w:next w:val="Bezpopisa"/>
    <w:uiPriority w:val="99"/>
    <w:semiHidden/>
    <w:unhideWhenUsed/>
    <w:rsid w:val="00953AC9"/>
  </w:style>
  <w:style w:type="paragraph" w:styleId="Tijeloteksta">
    <w:name w:val="Body Text"/>
    <w:basedOn w:val="Normal"/>
    <w:link w:val="TijelotekstaChar"/>
    <w:rsid w:val="00953AC9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953AC9"/>
    <w:rPr>
      <w:rFonts w:ascii="Times New Roman" w:eastAsia="Times New Roman" w:hAnsi="Times New Roman" w:cs="Times New Roman"/>
      <w:sz w:val="24"/>
      <w:szCs w:val="20"/>
      <w:shd w:val="clear" w:color="auto" w:fill="FFFFFF"/>
      <w:lang w:val="en-GB" w:eastAsia="hi-IN" w:bidi="hi-IN"/>
    </w:rPr>
  </w:style>
  <w:style w:type="character" w:customStyle="1" w:styleId="Tijeloteksta2Char">
    <w:name w:val="Tijelo teksta 2 Char"/>
    <w:link w:val="Tijeloteksta2"/>
    <w:uiPriority w:val="99"/>
    <w:semiHidden/>
    <w:rsid w:val="00953AC9"/>
    <w:rPr>
      <w:rFonts w:eastAsia="Times New Roman" w:cs="Mangal"/>
      <w:lang w:val="en-GB" w:eastAsia="hi-IN" w:bidi="hi-I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53AC9"/>
    <w:pPr>
      <w:suppressAutoHyphens/>
      <w:spacing w:after="120" w:line="480" w:lineRule="auto"/>
    </w:pPr>
    <w:rPr>
      <w:rFonts w:asciiTheme="minorHAnsi" w:eastAsia="Times New Roman" w:hAnsiTheme="minorHAnsi" w:cs="Mangal"/>
      <w:lang w:val="en-GB" w:eastAsia="hi-IN" w:bidi="hi-IN"/>
    </w:rPr>
  </w:style>
  <w:style w:type="character" w:customStyle="1" w:styleId="Tijeloteksta2Char1">
    <w:name w:val="Tijelo teksta 2 Char1"/>
    <w:basedOn w:val="Zadanifontodlomka"/>
    <w:uiPriority w:val="99"/>
    <w:semiHidden/>
    <w:rsid w:val="00953AC9"/>
    <w:rPr>
      <w:rFonts w:ascii="Calibri" w:eastAsia="Calibri" w:hAnsi="Calibri" w:cs="Times New Roman"/>
    </w:rPr>
  </w:style>
  <w:style w:type="character" w:customStyle="1" w:styleId="TekstbaloniaChar">
    <w:name w:val="Tekst balončića Char"/>
    <w:link w:val="Tekstbalonia"/>
    <w:uiPriority w:val="99"/>
    <w:semiHidden/>
    <w:rsid w:val="00953AC9"/>
    <w:rPr>
      <w:rFonts w:ascii="Tahoma" w:eastAsia="Times New Roman" w:hAnsi="Tahoma" w:cs="Mangal"/>
      <w:sz w:val="16"/>
      <w:szCs w:val="14"/>
      <w:lang w:val="en-GB"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AC9"/>
    <w:pPr>
      <w:suppressAutoHyphens/>
      <w:spacing w:after="0" w:line="240" w:lineRule="auto"/>
    </w:pPr>
    <w:rPr>
      <w:rFonts w:ascii="Tahoma" w:eastAsia="Times New Roman" w:hAnsi="Tahoma" w:cs="Mangal"/>
      <w:sz w:val="16"/>
      <w:szCs w:val="14"/>
      <w:lang w:val="en-GB" w:eastAsia="hi-IN" w:bidi="hi-IN"/>
    </w:rPr>
  </w:style>
  <w:style w:type="character" w:customStyle="1" w:styleId="TekstbaloniaChar1">
    <w:name w:val="Tekst balončića Char1"/>
    <w:basedOn w:val="Zadanifontodlomka"/>
    <w:uiPriority w:val="99"/>
    <w:semiHidden/>
    <w:rsid w:val="00953AC9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953A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en-GB" w:eastAsia="hi-IN" w:bidi="hi-IN"/>
    </w:rPr>
  </w:style>
  <w:style w:type="paragraph" w:customStyle="1" w:styleId="Opisslike1">
    <w:name w:val="Opis slike1"/>
    <w:basedOn w:val="Normal"/>
    <w:rsid w:val="00953A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GB" w:eastAsia="hi-IN" w:bidi="hi-IN"/>
    </w:rPr>
  </w:style>
  <w:style w:type="paragraph" w:customStyle="1" w:styleId="Index">
    <w:name w:val="Index"/>
    <w:basedOn w:val="Normal"/>
    <w:rsid w:val="00953A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953AC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hi-IN" w:bidi="hi-IN"/>
    </w:rPr>
  </w:style>
  <w:style w:type="paragraph" w:customStyle="1" w:styleId="TableHeading">
    <w:name w:val="Table Heading"/>
    <w:basedOn w:val="TableContents"/>
    <w:rsid w:val="00953AC9"/>
    <w:pPr>
      <w:jc w:val="center"/>
    </w:pPr>
    <w:rPr>
      <w:b/>
      <w:bCs/>
    </w:rPr>
  </w:style>
  <w:style w:type="character" w:customStyle="1" w:styleId="WW8Num1z0">
    <w:name w:val="WW8Num1z0"/>
    <w:rsid w:val="00953AC9"/>
  </w:style>
  <w:style w:type="character" w:customStyle="1" w:styleId="WW8Num2z0">
    <w:name w:val="WW8Num2z0"/>
    <w:rsid w:val="00953AC9"/>
  </w:style>
  <w:style w:type="character" w:customStyle="1" w:styleId="WW8Num3z0">
    <w:name w:val="WW8Num3z0"/>
    <w:rsid w:val="00953AC9"/>
  </w:style>
  <w:style w:type="character" w:customStyle="1" w:styleId="WW8Num4z0">
    <w:name w:val="WW8Num4z0"/>
    <w:rsid w:val="00953AC9"/>
    <w:rPr>
      <w:rFonts w:ascii="Symbol" w:hAnsi="Symbol" w:cs="Symbol" w:hint="default"/>
    </w:rPr>
  </w:style>
  <w:style w:type="character" w:customStyle="1" w:styleId="WW8Num5z0">
    <w:name w:val="WW8Num5z0"/>
    <w:rsid w:val="00953AC9"/>
    <w:rPr>
      <w:rFonts w:ascii="Symbol" w:hAnsi="Symbol" w:cs="Symbol" w:hint="default"/>
    </w:rPr>
  </w:style>
  <w:style w:type="character" w:customStyle="1" w:styleId="WW8Num6z0">
    <w:name w:val="WW8Num6z0"/>
    <w:rsid w:val="00953AC9"/>
  </w:style>
  <w:style w:type="character" w:customStyle="1" w:styleId="WW8Num7z0">
    <w:name w:val="WW8Num7z0"/>
    <w:rsid w:val="00953AC9"/>
  </w:style>
  <w:style w:type="character" w:customStyle="1" w:styleId="WW8Num8z0">
    <w:name w:val="WW8Num8z0"/>
    <w:rsid w:val="00953AC9"/>
  </w:style>
  <w:style w:type="character" w:customStyle="1" w:styleId="WW8Num9z0">
    <w:name w:val="WW8Num9z0"/>
    <w:rsid w:val="00953AC9"/>
  </w:style>
  <w:style w:type="character" w:customStyle="1" w:styleId="WW8Num10z0">
    <w:name w:val="WW8Num10z0"/>
    <w:rsid w:val="00953AC9"/>
  </w:style>
  <w:style w:type="character" w:customStyle="1" w:styleId="WW8Num11z0">
    <w:name w:val="WW8Num11z0"/>
    <w:rsid w:val="00953AC9"/>
  </w:style>
  <w:style w:type="character" w:customStyle="1" w:styleId="WW8Num12z0">
    <w:name w:val="WW8Num12z0"/>
    <w:rsid w:val="00953AC9"/>
  </w:style>
  <w:style w:type="character" w:customStyle="1" w:styleId="WW8Num13z0">
    <w:name w:val="WW8Num13z0"/>
    <w:rsid w:val="00953AC9"/>
  </w:style>
  <w:style w:type="character" w:customStyle="1" w:styleId="WW8Num14z0">
    <w:name w:val="WW8Num14z0"/>
    <w:rsid w:val="00953AC9"/>
  </w:style>
  <w:style w:type="character" w:customStyle="1" w:styleId="WW8Num15z0">
    <w:name w:val="WW8Num15z0"/>
    <w:rsid w:val="00953AC9"/>
  </w:style>
  <w:style w:type="character" w:customStyle="1" w:styleId="WW8Num16z0">
    <w:name w:val="WW8Num16z0"/>
    <w:rsid w:val="00953AC9"/>
    <w:rPr>
      <w:i/>
      <w:iCs w:val="0"/>
      <w:sz w:val="22"/>
    </w:rPr>
  </w:style>
  <w:style w:type="character" w:customStyle="1" w:styleId="WW8Num17z0">
    <w:name w:val="WW8Num17z0"/>
    <w:rsid w:val="00953AC9"/>
  </w:style>
  <w:style w:type="character" w:customStyle="1" w:styleId="WW8Num18z0">
    <w:name w:val="WW8Num18z0"/>
    <w:rsid w:val="00953AC9"/>
  </w:style>
  <w:style w:type="character" w:customStyle="1" w:styleId="WW8Num19z0">
    <w:name w:val="WW8Num19z0"/>
    <w:rsid w:val="00953AC9"/>
  </w:style>
  <w:style w:type="character" w:customStyle="1" w:styleId="WW8Num20z0">
    <w:name w:val="WW8Num20z0"/>
    <w:rsid w:val="00953AC9"/>
  </w:style>
  <w:style w:type="character" w:customStyle="1" w:styleId="WW8Num21z0">
    <w:name w:val="WW8Num21z0"/>
    <w:rsid w:val="00953AC9"/>
  </w:style>
  <w:style w:type="character" w:customStyle="1" w:styleId="WW8Num22z0">
    <w:name w:val="WW8Num22z0"/>
    <w:rsid w:val="00953AC9"/>
    <w:rPr>
      <w:rFonts w:ascii="Symbol" w:hAnsi="Symbol" w:cs="Symbol" w:hint="default"/>
      <w:i/>
      <w:iCs w:val="0"/>
      <w:sz w:val="22"/>
    </w:rPr>
  </w:style>
  <w:style w:type="character" w:customStyle="1" w:styleId="WW8Num23z0">
    <w:name w:val="WW8Num23z0"/>
    <w:rsid w:val="00953AC9"/>
  </w:style>
  <w:style w:type="character" w:customStyle="1" w:styleId="WW8Num24z0">
    <w:name w:val="WW8Num24z0"/>
    <w:rsid w:val="00953AC9"/>
  </w:style>
  <w:style w:type="character" w:customStyle="1" w:styleId="WW8Num25z0">
    <w:name w:val="WW8Num25z0"/>
    <w:rsid w:val="00953AC9"/>
  </w:style>
  <w:style w:type="character" w:customStyle="1" w:styleId="WW8Num26z0">
    <w:name w:val="WW8Num26z0"/>
    <w:rsid w:val="00953AC9"/>
  </w:style>
  <w:style w:type="character" w:customStyle="1" w:styleId="WW8Num27z0">
    <w:name w:val="WW8Num27z0"/>
    <w:rsid w:val="00953AC9"/>
  </w:style>
  <w:style w:type="character" w:customStyle="1" w:styleId="WW8Num28z0">
    <w:name w:val="WW8Num28z0"/>
    <w:rsid w:val="00953AC9"/>
    <w:rPr>
      <w:b/>
      <w:bCs w:val="0"/>
      <w:i/>
      <w:iCs w:val="0"/>
    </w:rPr>
  </w:style>
  <w:style w:type="character" w:customStyle="1" w:styleId="WW8Num29z0">
    <w:name w:val="WW8Num29z0"/>
    <w:rsid w:val="00953AC9"/>
    <w:rPr>
      <w:rFonts w:ascii="Symbol" w:hAnsi="Symbol" w:cs="Symbol" w:hint="default"/>
    </w:rPr>
  </w:style>
  <w:style w:type="character" w:customStyle="1" w:styleId="WW8Num30z0">
    <w:name w:val="WW8Num30z0"/>
    <w:rsid w:val="00953AC9"/>
  </w:style>
  <w:style w:type="character" w:customStyle="1" w:styleId="WW8Num31z0">
    <w:name w:val="WW8Num31z0"/>
    <w:rsid w:val="00953AC9"/>
  </w:style>
  <w:style w:type="character" w:customStyle="1" w:styleId="WW8Num32z0">
    <w:name w:val="WW8Num32z0"/>
    <w:rsid w:val="00953AC9"/>
  </w:style>
  <w:style w:type="character" w:customStyle="1" w:styleId="WW8Num33z0">
    <w:name w:val="WW8Num33z0"/>
    <w:rsid w:val="00953AC9"/>
  </w:style>
  <w:style w:type="character" w:customStyle="1" w:styleId="WW8Num34z0">
    <w:name w:val="WW8Num34z0"/>
    <w:rsid w:val="00953AC9"/>
  </w:style>
  <w:style w:type="character" w:customStyle="1" w:styleId="WW8Num35z0">
    <w:name w:val="WW8Num35z0"/>
    <w:rsid w:val="00953AC9"/>
  </w:style>
  <w:style w:type="character" w:customStyle="1" w:styleId="WW8Num36z0">
    <w:name w:val="WW8Num36z0"/>
    <w:rsid w:val="00953AC9"/>
  </w:style>
  <w:style w:type="character" w:customStyle="1" w:styleId="WW8Num37z0">
    <w:name w:val="WW8Num37z0"/>
    <w:rsid w:val="00953AC9"/>
  </w:style>
  <w:style w:type="character" w:customStyle="1" w:styleId="WW8Num38z0">
    <w:name w:val="WW8Num38z0"/>
    <w:rsid w:val="00953AC9"/>
  </w:style>
  <w:style w:type="character" w:customStyle="1" w:styleId="WW8Num39z0">
    <w:name w:val="WW8Num39z0"/>
    <w:rsid w:val="00953AC9"/>
  </w:style>
  <w:style w:type="character" w:customStyle="1" w:styleId="WW8Num40z0">
    <w:name w:val="WW8Num40z0"/>
    <w:rsid w:val="00953AC9"/>
  </w:style>
  <w:style w:type="character" w:customStyle="1" w:styleId="WW8Num41z0">
    <w:name w:val="WW8Num41z0"/>
    <w:rsid w:val="00953AC9"/>
    <w:rPr>
      <w:rFonts w:ascii="Symbol" w:hAnsi="Symbol" w:cs="Symbol" w:hint="default"/>
    </w:rPr>
  </w:style>
  <w:style w:type="character" w:customStyle="1" w:styleId="WW8Num42z0">
    <w:name w:val="WW8Num42z0"/>
    <w:rsid w:val="00953AC9"/>
  </w:style>
  <w:style w:type="character" w:customStyle="1" w:styleId="Zadanifontodlomka1">
    <w:name w:val="Zadani font odlomka1"/>
    <w:rsid w:val="00953AC9"/>
  </w:style>
  <w:style w:type="numbering" w:customStyle="1" w:styleId="Bezpopisa11">
    <w:name w:val="Bez popisa11"/>
    <w:next w:val="Bezpopisa"/>
    <w:uiPriority w:val="99"/>
    <w:semiHidden/>
    <w:unhideWhenUsed/>
    <w:rsid w:val="00953AC9"/>
  </w:style>
  <w:style w:type="paragraph" w:styleId="Zaglavlje">
    <w:name w:val="header"/>
    <w:basedOn w:val="Normal"/>
    <w:link w:val="ZaglavljeChar"/>
    <w:uiPriority w:val="99"/>
    <w:unhideWhenUsed/>
    <w:rsid w:val="0072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81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F9E4-4F3F-437A-AF58-5D719A7F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43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169</cp:revision>
  <cp:lastPrinted>2017-12-22T07:42:00Z</cp:lastPrinted>
  <dcterms:created xsi:type="dcterms:W3CDTF">2016-09-14T12:24:00Z</dcterms:created>
  <dcterms:modified xsi:type="dcterms:W3CDTF">2018-01-05T08:30:00Z</dcterms:modified>
</cp:coreProperties>
</file>